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72" w:rsidRPr="00AC7A34" w:rsidRDefault="006F3686" w:rsidP="006F3686">
      <w:pPr>
        <w:ind w:right="561"/>
        <w:jc w:val="both"/>
        <w:rPr>
          <w:rFonts w:ascii="Calibri" w:eastAsia="Arial Unicode MS" w:hAnsi="Calibri" w:cs="Arial Unicode MS"/>
          <w:b/>
          <w:color w:val="0066FF"/>
          <w:lang w:val="en-US"/>
        </w:rPr>
      </w:pPr>
      <w:r w:rsidRPr="006F3686">
        <w:rPr>
          <w:rFonts w:ascii="Helvetica" w:hAnsi="Helvetica"/>
          <w:noProof/>
        </w:rPr>
        <w:drawing>
          <wp:inline distT="0" distB="0" distL="0" distR="0" wp14:anchorId="4958AA42" wp14:editId="360F15EA">
            <wp:extent cx="990601" cy="545329"/>
            <wp:effectExtent l="0" t="0" r="0" b="762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72454" b="15506"/>
                    <a:stretch/>
                  </pic:blipFill>
                  <pic:spPr>
                    <a:xfrm>
                      <a:off x="0" y="0"/>
                      <a:ext cx="990601" cy="54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686">
        <w:rPr>
          <w:rFonts w:ascii="Calibri" w:eastAsia="Arial Unicode MS" w:hAnsi="Calibri" w:cs="Arial Unicode MS"/>
          <w:b/>
          <w:noProof/>
          <w:color w:val="0066FF"/>
        </w:rPr>
        <w:drawing>
          <wp:inline distT="0" distB="0" distL="0" distR="0" wp14:anchorId="15BCA67C" wp14:editId="501BD356">
            <wp:extent cx="2050842" cy="516832"/>
            <wp:effectExtent l="0" t="0" r="6985" b="0"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9"/>
                    <a:stretch/>
                  </pic:blipFill>
                  <pic:spPr>
                    <a:xfrm>
                      <a:off x="0" y="0"/>
                      <a:ext cx="2050842" cy="51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72" w:rsidRPr="00AC7A34" w:rsidRDefault="00DB2772" w:rsidP="00DB2772">
      <w:pPr>
        <w:ind w:right="561"/>
        <w:jc w:val="both"/>
        <w:rPr>
          <w:rFonts w:ascii="Helvetica" w:hAnsi="Helvetica"/>
          <w:lang w:val="en-US"/>
        </w:rPr>
      </w:pPr>
    </w:p>
    <w:p w:rsidR="00DB2772" w:rsidRPr="00AC7A34" w:rsidRDefault="00DB2772" w:rsidP="00DB2772">
      <w:pPr>
        <w:ind w:right="561"/>
        <w:jc w:val="both"/>
        <w:rPr>
          <w:rFonts w:ascii="Helvetica" w:hAnsi="Helvetica"/>
          <w:lang w:val="en-US"/>
        </w:rPr>
      </w:pPr>
    </w:p>
    <w:p w:rsidR="00F322B3" w:rsidRDefault="00F322B3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</w:p>
    <w:p w:rsidR="00DB2772" w:rsidRPr="00DB2772" w:rsidRDefault="00F322B3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  <w:r w:rsidRPr="00F322B3">
        <w:rPr>
          <w:spacing w:val="-1"/>
          <w:lang w:val="en-US"/>
        </w:rPr>
        <w:t>Title of the thesis</w:t>
      </w:r>
      <w:r w:rsidR="00DB2772" w:rsidRPr="00DB2772">
        <w:rPr>
          <w:spacing w:val="-1"/>
          <w:lang w:val="en-US"/>
        </w:rPr>
        <w:t>:</w:t>
      </w:r>
    </w:p>
    <w:p w:rsidR="00DB2772" w:rsidRPr="00DB2772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  <w:r w:rsidRPr="00DB2772">
        <w:rPr>
          <w:spacing w:val="-1"/>
          <w:lang w:val="en-US"/>
        </w:rPr>
        <w:t xml:space="preserve"> </w:t>
      </w:r>
    </w:p>
    <w:p w:rsidR="00DB2772" w:rsidRPr="00DB2772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</w:p>
    <w:p w:rsidR="00DB2772" w:rsidRPr="00DB2772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</w:p>
    <w:p w:rsidR="00DB2772" w:rsidRPr="00DB2772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  <w:r w:rsidRPr="00DB2772">
        <w:rPr>
          <w:spacing w:val="-1"/>
          <w:lang w:val="en-US"/>
        </w:rPr>
        <w:t>Author:</w:t>
      </w:r>
      <w:r w:rsidRPr="00DB2772">
        <w:rPr>
          <w:spacing w:val="-1"/>
          <w:lang w:val="en-US"/>
        </w:rPr>
        <w:tab/>
      </w:r>
      <w:r w:rsidRPr="00DB2772">
        <w:rPr>
          <w:spacing w:val="-1"/>
          <w:lang w:val="en-US"/>
        </w:rPr>
        <w:tab/>
      </w:r>
      <w:r w:rsidRPr="00DB2772">
        <w:rPr>
          <w:spacing w:val="-1"/>
          <w:lang w:val="en-US"/>
        </w:rPr>
        <w:tab/>
      </w:r>
      <w:r w:rsidRPr="00DB2772">
        <w:rPr>
          <w:spacing w:val="-1"/>
          <w:lang w:val="en-US"/>
        </w:rPr>
        <w:tab/>
      </w:r>
      <w:r w:rsidRPr="00DB2772">
        <w:rPr>
          <w:spacing w:val="-1"/>
          <w:lang w:val="en-US"/>
        </w:rPr>
        <w:tab/>
      </w:r>
      <w:r w:rsidRPr="00DB2772">
        <w:rPr>
          <w:spacing w:val="-1"/>
          <w:lang w:val="en-US"/>
        </w:rPr>
        <w:tab/>
        <w:t>Supervisor</w:t>
      </w:r>
      <w:r w:rsidR="00F322B3">
        <w:rPr>
          <w:spacing w:val="-1"/>
          <w:lang w:val="en-US"/>
        </w:rPr>
        <w:t>/s</w:t>
      </w:r>
      <w:r w:rsidRPr="00DB2772">
        <w:rPr>
          <w:spacing w:val="-1"/>
          <w:lang w:val="en-US"/>
        </w:rPr>
        <w:t>:</w:t>
      </w:r>
    </w:p>
    <w:p w:rsidR="00DB2772" w:rsidRPr="00DB2772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</w:p>
    <w:p w:rsidR="00DB2772" w:rsidRPr="00DB2772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</w:p>
    <w:p w:rsidR="00DB2772" w:rsidRPr="00DB2772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  <w:r w:rsidRPr="00DB2772">
        <w:rPr>
          <w:spacing w:val="-1"/>
          <w:lang w:val="en-US"/>
        </w:rPr>
        <w:t xml:space="preserve">Doctoral Program: </w:t>
      </w:r>
    </w:p>
    <w:p w:rsidR="00DB2772" w:rsidRPr="00DB2772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</w:p>
    <w:p w:rsidR="00DB2772" w:rsidRPr="00DB2772" w:rsidRDefault="00DB2772" w:rsidP="00DB2772">
      <w:pPr>
        <w:pStyle w:val="Textoindependiente"/>
        <w:kinsoku w:val="0"/>
        <w:overflowPunct w:val="0"/>
        <w:spacing w:before="10"/>
        <w:ind w:left="0" w:firstLine="0"/>
        <w:rPr>
          <w:sz w:val="15"/>
          <w:szCs w:val="15"/>
          <w:lang w:val="en-US"/>
        </w:rPr>
      </w:pPr>
    </w:p>
    <w:p w:rsidR="00DB2772" w:rsidRPr="00DB2772" w:rsidRDefault="00DB2772" w:rsidP="00DB2772">
      <w:pPr>
        <w:pStyle w:val="Textoindependiente"/>
        <w:kinsoku w:val="0"/>
        <w:overflowPunct w:val="0"/>
        <w:spacing w:before="60"/>
        <w:ind w:left="678" w:right="530" w:firstLine="0"/>
        <w:jc w:val="center"/>
        <w:rPr>
          <w:b/>
          <w:bCs/>
          <w:spacing w:val="-1"/>
          <w:sz w:val="31"/>
          <w:szCs w:val="31"/>
          <w:u w:val="thick"/>
          <w:lang w:val="en-US"/>
        </w:rPr>
      </w:pPr>
    </w:p>
    <w:p w:rsidR="00DB2772" w:rsidRPr="00DB2772" w:rsidRDefault="00DB2772" w:rsidP="00DB2772">
      <w:pPr>
        <w:pStyle w:val="Textoindependiente"/>
        <w:kinsoku w:val="0"/>
        <w:overflowPunct w:val="0"/>
        <w:spacing w:before="60"/>
        <w:ind w:left="678" w:right="530" w:firstLine="0"/>
        <w:jc w:val="center"/>
        <w:rPr>
          <w:sz w:val="31"/>
          <w:szCs w:val="31"/>
          <w:lang w:val="en-US"/>
        </w:rPr>
      </w:pPr>
      <w:r w:rsidRPr="00DB2772">
        <w:rPr>
          <w:b/>
          <w:bCs/>
          <w:spacing w:val="-1"/>
          <w:sz w:val="31"/>
          <w:szCs w:val="31"/>
          <w:u w:val="thick"/>
          <w:lang w:val="en-US"/>
        </w:rPr>
        <w:t>Appointment of the Examination Panel*</w:t>
      </w:r>
    </w:p>
    <w:p w:rsidR="00DB2772" w:rsidRPr="00F322B3" w:rsidRDefault="00DB2772" w:rsidP="00DB2772">
      <w:pPr>
        <w:pStyle w:val="Textoindependiente"/>
        <w:kinsoku w:val="0"/>
        <w:overflowPunct w:val="0"/>
        <w:spacing w:before="183"/>
        <w:ind w:left="682" w:right="527" w:firstLine="0"/>
        <w:jc w:val="center"/>
        <w:rPr>
          <w:lang w:val="en-US"/>
        </w:rPr>
      </w:pPr>
      <w:r w:rsidRPr="00F322B3">
        <w:rPr>
          <w:b/>
          <w:bCs/>
          <w:i/>
          <w:iCs/>
          <w:u w:val="thick"/>
          <w:lang w:val="en-US"/>
        </w:rPr>
        <w:t>[*C</w:t>
      </w:r>
      <w:r w:rsidR="002A7BF9">
        <w:rPr>
          <w:b/>
          <w:bCs/>
          <w:i/>
          <w:iCs/>
          <w:spacing w:val="-1"/>
          <w:u w:val="thick"/>
          <w:lang w:val="en-US"/>
        </w:rPr>
        <w:t>V</w:t>
      </w:r>
      <w:r w:rsidRPr="00F322B3">
        <w:rPr>
          <w:b/>
          <w:bCs/>
          <w:i/>
          <w:iCs/>
          <w:spacing w:val="-1"/>
          <w:u w:val="thick"/>
          <w:lang w:val="en-US"/>
        </w:rPr>
        <w:t>s</w:t>
      </w:r>
      <w:r w:rsidR="00F322B3" w:rsidRPr="00F322B3">
        <w:rPr>
          <w:b/>
          <w:bCs/>
          <w:i/>
          <w:iCs/>
          <w:spacing w:val="-1"/>
          <w:u w:val="thick"/>
          <w:lang w:val="en-US"/>
        </w:rPr>
        <w:t xml:space="preserve"> are attached</w:t>
      </w:r>
      <w:r w:rsidRPr="00F322B3">
        <w:rPr>
          <w:b/>
          <w:bCs/>
          <w:i/>
          <w:iCs/>
          <w:spacing w:val="-1"/>
          <w:u w:val="thick"/>
          <w:lang w:val="en-US"/>
        </w:rPr>
        <w:t>]</w:t>
      </w:r>
    </w:p>
    <w:p w:rsidR="00DB2772" w:rsidRPr="00F322B3" w:rsidRDefault="00DB2772" w:rsidP="00DB2772">
      <w:pPr>
        <w:pStyle w:val="Textoindependiente"/>
        <w:kinsoku w:val="0"/>
        <w:overflowPunct w:val="0"/>
        <w:ind w:left="0" w:firstLine="0"/>
        <w:rPr>
          <w:b/>
          <w:bCs/>
          <w:i/>
          <w:iCs/>
          <w:sz w:val="20"/>
          <w:szCs w:val="20"/>
          <w:lang w:val="en-US"/>
        </w:rPr>
      </w:pPr>
    </w:p>
    <w:p w:rsidR="00DB2772" w:rsidRDefault="00654BF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1</w:t>
      </w:r>
      <w:proofErr w:type="gramEnd"/>
      <w:r w:rsidR="00DB2772" w:rsidRPr="00F322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322B3" w:rsidRPr="00F322B3">
        <w:rPr>
          <w:rFonts w:ascii="Arial" w:hAnsi="Arial" w:cs="Arial"/>
          <w:b/>
          <w:sz w:val="24"/>
          <w:szCs w:val="24"/>
          <w:lang w:val="en-US"/>
        </w:rPr>
        <w:t>CHAIR</w:t>
      </w:r>
      <w:r w:rsidR="00DB2772" w:rsidRPr="00F322B3">
        <w:rPr>
          <w:rFonts w:ascii="Arial" w:hAnsi="Arial" w:cs="Arial"/>
          <w:b/>
          <w:sz w:val="24"/>
          <w:szCs w:val="24"/>
          <w:lang w:val="en-US"/>
        </w:rPr>
        <w:t xml:space="preserve">: DR. </w:t>
      </w:r>
    </w:p>
    <w:p w:rsidR="0015612B" w:rsidRPr="00F322B3" w:rsidRDefault="0015612B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DB2772" w:rsidRPr="00F322B3" w:rsidRDefault="00DB2772" w:rsidP="00DB2772">
      <w:pPr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50"/>
        <w:gridCol w:w="567"/>
        <w:gridCol w:w="1776"/>
        <w:gridCol w:w="425"/>
        <w:gridCol w:w="351"/>
        <w:gridCol w:w="500"/>
        <w:gridCol w:w="492"/>
        <w:gridCol w:w="61"/>
        <w:gridCol w:w="1431"/>
      </w:tblGrid>
      <w:tr w:rsidR="00DB2772" w:rsidRPr="0036238B" w:rsidTr="00654BF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AD7C53" w:rsidP="002A63D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B2772" w:rsidRPr="0036238B" w:rsidTr="00654BF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Passport, ID number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B2772" w:rsidRPr="0036238B" w:rsidTr="00AD7C53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numbers</w:t>
            </w:r>
            <w:proofErr w:type="spellEnd"/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772" w:rsidRPr="002A7BF9" w:rsidRDefault="00DB2772" w:rsidP="002A63DC">
            <w:pPr>
              <w:pStyle w:val="TableParagraph"/>
              <w:spacing w:before="28" w:line="221" w:lineRule="exact"/>
              <w:ind w:left="65"/>
              <w:rPr>
                <w:rFonts w:eastAsia="Arial" w:cs="Arial"/>
              </w:rPr>
            </w:pPr>
          </w:p>
        </w:tc>
      </w:tr>
      <w:tr w:rsidR="00DB2772" w:rsidRPr="0036238B" w:rsidTr="00AD7C5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Orcid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772" w:rsidRPr="002A7BF9" w:rsidRDefault="00DB2772" w:rsidP="002A63DC">
            <w:pPr>
              <w:pStyle w:val="TableParagraph"/>
              <w:spacing w:before="28" w:line="241" w:lineRule="exact"/>
              <w:ind w:left="65"/>
              <w:rPr>
                <w:rFonts w:eastAsia="Arial" w:cs="Arial"/>
              </w:rPr>
            </w:pPr>
          </w:p>
        </w:tc>
      </w:tr>
      <w:tr w:rsidR="00DB2772" w:rsidRPr="0036238B" w:rsidTr="00AD7C5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Scopus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72" w:rsidRPr="002A7BF9" w:rsidRDefault="00DB2772" w:rsidP="002A63DC">
            <w:pPr>
              <w:pStyle w:val="TableParagraph"/>
              <w:spacing w:before="48" w:line="241" w:lineRule="exact"/>
              <w:ind w:left="65"/>
              <w:rPr>
                <w:rFonts w:eastAsia="Arial" w:cs="Arial"/>
              </w:rPr>
            </w:pPr>
          </w:p>
        </w:tc>
      </w:tr>
      <w:tr w:rsidR="00DB2772" w:rsidRPr="0036238B" w:rsidTr="00654BF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B2772" w:rsidRPr="00CC7DDA" w:rsidTr="00654BF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DB277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2A7BF9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B2772" w:rsidRPr="0036238B" w:rsidTr="002A7BF9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Phone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DB277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A7BF9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72" w:rsidRPr="002A7BF9" w:rsidRDefault="00DB2772" w:rsidP="002A63DC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DB2772" w:rsidRPr="0036238B" w:rsidTr="002A7BF9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position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2A63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72" w:rsidRPr="002A7BF9" w:rsidRDefault="00DB2772" w:rsidP="002A63DC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DB2772" w:rsidRPr="0036238B" w:rsidTr="00AD7C53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654BF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PhD</w:t>
            </w:r>
            <w:r w:rsidR="00654BF6"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AD7C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654BF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</w:t>
            </w:r>
            <w:proofErr w:type="spellEnd"/>
            <w:r w:rsidR="00654BF6"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7BF9" w:rsidRDefault="00DB2772" w:rsidP="00654BF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</w:t>
            </w:r>
            <w:proofErr w:type="spellEnd"/>
            <w:r w:rsidR="00654BF6"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654BF6" w:rsidRPr="00822C05" w:rsidTr="002A7BF9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F6" w:rsidRPr="00E25C27" w:rsidRDefault="00AD7C53" w:rsidP="002A63D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Positive Research Evaluations</w:t>
            </w:r>
          </w:p>
          <w:p w:rsidR="00AD7C53" w:rsidRPr="00E25C27" w:rsidRDefault="00AD7C53" w:rsidP="002A63D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(National six year periods)</w:t>
            </w:r>
            <w:r w:rsidR="00EE24D3"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(0nly for </w:t>
            </w:r>
            <w:proofErr w:type="spellStart"/>
            <w:r w:rsidR="00EE24D3"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Spanis</w:t>
            </w:r>
            <w:proofErr w:type="spellEnd"/>
            <w:r w:rsidR="00EE24D3"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researchers)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F6" w:rsidRPr="002A7BF9" w:rsidRDefault="00654BF6" w:rsidP="002A63D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54BF6" w:rsidRPr="00654BF6" w:rsidTr="002A7BF9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F6" w:rsidRPr="00E25C27" w:rsidRDefault="00E63A43" w:rsidP="00654BF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Supervised Thesis</w:t>
            </w:r>
            <w:r w:rsidR="00EE24D3"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(last 6 years)</w:t>
            </w:r>
          </w:p>
          <w:p w:rsidR="00654BF6" w:rsidRPr="00E25C27" w:rsidRDefault="00654BF6" w:rsidP="002A63D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F6" w:rsidRPr="002A7BF9" w:rsidRDefault="00654BF6" w:rsidP="002A63D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54BF6" w:rsidRPr="00654BF6" w:rsidTr="002A7BF9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F6" w:rsidRPr="00E25C27" w:rsidRDefault="00654BF6" w:rsidP="00654B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Citations</w:t>
            </w:r>
            <w:proofErr w:type="spellEnd"/>
          </w:p>
          <w:p w:rsidR="00654BF6" w:rsidRPr="00E25C27" w:rsidRDefault="00654BF6" w:rsidP="002A63D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F6" w:rsidRPr="002A7BF9" w:rsidRDefault="00654BF6" w:rsidP="002A63D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54BF6" w:rsidRPr="00EE24D3" w:rsidTr="002A7BF9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F6" w:rsidRPr="00E25C27" w:rsidRDefault="00EE24D3" w:rsidP="00654BF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Citations in the last 6</w:t>
            </w:r>
            <w:r w:rsidR="00654BF6"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years</w:t>
            </w:r>
          </w:p>
          <w:p w:rsidR="00654BF6" w:rsidRPr="00E25C27" w:rsidRDefault="00654BF6" w:rsidP="002A63D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F6" w:rsidRPr="002A7BF9" w:rsidRDefault="00654BF6" w:rsidP="002A63D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AD7C53" w:rsidRPr="00654BF6" w:rsidTr="008A5456">
        <w:trPr>
          <w:trHeight w:val="524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53" w:rsidRPr="00E25C27" w:rsidRDefault="00AD7C53" w:rsidP="002A63DC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Publications</w:t>
            </w:r>
            <w:proofErr w:type="spellEnd"/>
            <w:r w:rsidR="00EE24D3" w:rsidRPr="00E25C27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="00EE24D3" w:rsidRPr="00E25C27">
              <w:rPr>
                <w:rFonts w:ascii="Arial" w:eastAsia="Times New Roman" w:hAnsi="Arial" w:cs="Arial"/>
                <w:sz w:val="22"/>
                <w:szCs w:val="22"/>
              </w:rPr>
              <w:t>last</w:t>
            </w:r>
            <w:proofErr w:type="spellEnd"/>
            <w:r w:rsidR="00EE24D3" w:rsidRPr="00E25C27">
              <w:rPr>
                <w:rFonts w:ascii="Arial" w:eastAsia="Times New Roman" w:hAnsi="Arial" w:cs="Arial"/>
                <w:sz w:val="22"/>
                <w:szCs w:val="22"/>
              </w:rPr>
              <w:t xml:space="preserve"> 6 </w:t>
            </w:r>
            <w:proofErr w:type="spellStart"/>
            <w:r w:rsidR="00EE24D3" w:rsidRPr="00E25C27">
              <w:rPr>
                <w:rFonts w:ascii="Arial" w:eastAsia="Times New Roman" w:hAnsi="Arial" w:cs="Arial"/>
                <w:sz w:val="22"/>
                <w:szCs w:val="22"/>
              </w:rPr>
              <w:t>years</w:t>
            </w:r>
            <w:proofErr w:type="spellEnd"/>
            <w:r w:rsidR="00EE24D3" w:rsidRPr="00E25C27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53" w:rsidRPr="002A7BF9" w:rsidRDefault="00AD7C53" w:rsidP="002A63D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A7BF9" w:rsidRPr="00822C05" w:rsidTr="002A7BF9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F9" w:rsidRPr="00E25C27" w:rsidRDefault="002A7BF9" w:rsidP="002A7BF9">
            <w:pPr>
              <w:ind w:left="142" w:hanging="142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h-index</w:t>
            </w:r>
            <w:r w:rsidR="00EE24D3"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(ISI or SCOPUS)</w:t>
            </w: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  <w:p w:rsidR="002A7BF9" w:rsidRPr="00E25C27" w:rsidRDefault="002A7BF9" w:rsidP="002A63D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F9" w:rsidRPr="002A7BF9" w:rsidRDefault="002A7BF9" w:rsidP="002A63D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A7BF9" w:rsidRPr="00822C05" w:rsidTr="002A7BF9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F9" w:rsidRPr="00E25C27" w:rsidRDefault="00AD7C53" w:rsidP="002A7BF9">
            <w:pPr>
              <w:pStyle w:val="Textoindependiente"/>
              <w:tabs>
                <w:tab w:val="left" w:pos="817"/>
              </w:tabs>
              <w:kinsoku w:val="0"/>
              <w:overflowPunct w:val="0"/>
              <w:ind w:left="0" w:firstLine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Reseach</w:t>
            </w:r>
            <w:proofErr w:type="spellEnd"/>
            <w:r w:rsidR="00EE24D3"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projects in the last 6</w:t>
            </w:r>
            <w:r w:rsidR="002A7BF9"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years:</w:t>
            </w:r>
          </w:p>
          <w:p w:rsidR="002A7BF9" w:rsidRPr="00E25C27" w:rsidRDefault="002A7BF9" w:rsidP="002A63D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F9" w:rsidRPr="002A7BF9" w:rsidRDefault="002A7BF9" w:rsidP="002A63D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6F3686" w:rsidRDefault="006F3686" w:rsidP="006F3686">
      <w:pPr>
        <w:ind w:left="142"/>
        <w:rPr>
          <w:rFonts w:cs="ArialMT"/>
          <w:b/>
          <w:lang w:val="en-US"/>
        </w:rPr>
      </w:pPr>
    </w:p>
    <w:p w:rsidR="00DB2772" w:rsidRDefault="00DB2772" w:rsidP="006F3686">
      <w:pPr>
        <w:ind w:left="142"/>
        <w:rPr>
          <w:rFonts w:cs="ArialMT"/>
          <w:lang w:val="en-US"/>
        </w:rPr>
      </w:pPr>
    </w:p>
    <w:p w:rsidR="00DB2772" w:rsidRPr="00AC7A34" w:rsidRDefault="00DB2772" w:rsidP="00DB2772">
      <w:pPr>
        <w:pStyle w:val="Textoindependiente"/>
        <w:kinsoku w:val="0"/>
        <w:overflowPunct w:val="0"/>
        <w:ind w:left="0" w:firstLine="0"/>
        <w:rPr>
          <w:sz w:val="22"/>
          <w:szCs w:val="22"/>
          <w:lang w:val="en-US"/>
        </w:rPr>
      </w:pPr>
    </w:p>
    <w:p w:rsidR="00622C2A" w:rsidRPr="00E3061D" w:rsidRDefault="00622C2A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DB2772" w:rsidRDefault="00DB2772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 SECRETARY</w:t>
      </w:r>
      <w:r w:rsidRPr="00DB2772">
        <w:rPr>
          <w:rFonts w:ascii="Arial" w:hAnsi="Arial" w:cs="Arial"/>
          <w:b/>
          <w:sz w:val="24"/>
          <w:szCs w:val="24"/>
        </w:rPr>
        <w:t xml:space="preserve">: DR. </w:t>
      </w:r>
    </w:p>
    <w:p w:rsidR="0015612B" w:rsidRPr="00DB2772" w:rsidRDefault="0015612B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</w:rPr>
      </w:pPr>
    </w:p>
    <w:p w:rsidR="0015612B" w:rsidRPr="00F322B3" w:rsidRDefault="0015612B" w:rsidP="0015612B">
      <w:pPr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50"/>
        <w:gridCol w:w="567"/>
        <w:gridCol w:w="1776"/>
        <w:gridCol w:w="425"/>
        <w:gridCol w:w="351"/>
        <w:gridCol w:w="500"/>
        <w:gridCol w:w="492"/>
        <w:gridCol w:w="61"/>
        <w:gridCol w:w="1431"/>
      </w:tblGrid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Passport, ID number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numbers</w:t>
            </w:r>
            <w:proofErr w:type="spellEnd"/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2A" w:rsidRPr="002A7BF9" w:rsidRDefault="00622C2A" w:rsidP="00DA2DB6">
            <w:pPr>
              <w:pStyle w:val="TableParagraph"/>
              <w:spacing w:before="28" w:line="22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Orcid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2A" w:rsidRPr="002A7BF9" w:rsidRDefault="00622C2A" w:rsidP="00DA2DB6">
            <w:pPr>
              <w:pStyle w:val="TableParagraph"/>
              <w:spacing w:before="28" w:line="24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Scopus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2A" w:rsidRPr="002A7BF9" w:rsidRDefault="00622C2A" w:rsidP="00DA2DB6">
            <w:pPr>
              <w:pStyle w:val="TableParagraph"/>
              <w:spacing w:before="48" w:line="24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CC7DDA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2A7BF9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Phone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A7BF9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position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PhD: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Positive Research Evaluations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(National six year periods) (0nly for 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Spanis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researchers)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Supervised Thesis (last 6 years)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Citations</w:t>
            </w:r>
            <w:proofErr w:type="spellEnd"/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EE24D3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Citations in the last 6 years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524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Publications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last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 xml:space="preserve"> 6 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years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ind w:left="142" w:hanging="142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h-index (ISI or SCOPUS):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pStyle w:val="Textoindependiente"/>
              <w:tabs>
                <w:tab w:val="left" w:pos="817"/>
              </w:tabs>
              <w:kinsoku w:val="0"/>
              <w:overflowPunct w:val="0"/>
              <w:ind w:left="0" w:firstLine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Reseach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projects in the last 6 years: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5612B" w:rsidRDefault="0015612B" w:rsidP="0015612B">
      <w:pPr>
        <w:ind w:left="142"/>
        <w:rPr>
          <w:rFonts w:cs="ArialMT"/>
          <w:b/>
          <w:lang w:val="en-US"/>
        </w:rPr>
      </w:pPr>
    </w:p>
    <w:p w:rsidR="00F76A66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15612B" w:rsidRDefault="0015612B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622C2A" w:rsidRDefault="00622C2A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622C2A" w:rsidRDefault="00622C2A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622C2A" w:rsidRDefault="00622C2A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622C2A" w:rsidRPr="00AD7C53" w:rsidRDefault="00622C2A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DB2772" w:rsidRPr="00DB2772" w:rsidRDefault="00DB2772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AC7A34">
        <w:rPr>
          <w:rFonts w:ascii="Arial" w:hAnsi="Arial" w:cs="Arial"/>
          <w:b/>
          <w:sz w:val="24"/>
          <w:szCs w:val="24"/>
        </w:rPr>
        <w:t>MEMBER</w:t>
      </w:r>
      <w:r w:rsidRPr="00DB2772">
        <w:rPr>
          <w:rFonts w:ascii="Arial" w:hAnsi="Arial" w:cs="Arial"/>
          <w:b/>
          <w:sz w:val="24"/>
          <w:szCs w:val="24"/>
        </w:rPr>
        <w:t xml:space="preserve">: DR. </w:t>
      </w:r>
    </w:p>
    <w:p w:rsidR="00DB2772" w:rsidRDefault="00DB2772" w:rsidP="00DB2772">
      <w:pPr>
        <w:rPr>
          <w:rFonts w:ascii="Arial" w:hAnsi="Arial" w:cs="Arial"/>
          <w:b/>
        </w:rPr>
      </w:pPr>
    </w:p>
    <w:p w:rsidR="00F322B3" w:rsidRPr="00F322B3" w:rsidRDefault="00F322B3" w:rsidP="00DB2772">
      <w:pPr>
        <w:jc w:val="center"/>
        <w:rPr>
          <w:rFonts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50"/>
        <w:gridCol w:w="567"/>
        <w:gridCol w:w="1776"/>
        <w:gridCol w:w="425"/>
        <w:gridCol w:w="351"/>
        <w:gridCol w:w="500"/>
        <w:gridCol w:w="492"/>
        <w:gridCol w:w="61"/>
        <w:gridCol w:w="1431"/>
      </w:tblGrid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Passport, ID number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numbers</w:t>
            </w:r>
            <w:proofErr w:type="spellEnd"/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2A" w:rsidRPr="002A7BF9" w:rsidRDefault="00622C2A" w:rsidP="00DA2DB6">
            <w:pPr>
              <w:pStyle w:val="TableParagraph"/>
              <w:spacing w:before="28" w:line="22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Orcid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2A" w:rsidRPr="002A7BF9" w:rsidRDefault="00622C2A" w:rsidP="00DA2DB6">
            <w:pPr>
              <w:pStyle w:val="TableParagraph"/>
              <w:spacing w:before="28" w:line="24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Scopus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2A" w:rsidRPr="002A7BF9" w:rsidRDefault="00622C2A" w:rsidP="00DA2DB6">
            <w:pPr>
              <w:pStyle w:val="TableParagraph"/>
              <w:spacing w:before="48" w:line="24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CC7DDA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2A7BF9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Phone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A7BF9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position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PhD: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Positive Research Evaluations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(National six year periods) (0nly for 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Spanis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researchers)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Supervised Thesis (last 6 years)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Citations</w:t>
            </w:r>
            <w:proofErr w:type="spellEnd"/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EE24D3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Citations in the last 6 years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524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Publications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last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 xml:space="preserve"> 6 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years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ind w:left="142" w:hanging="142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h-index (ISI or SCOPUS):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pStyle w:val="Textoindependiente"/>
              <w:tabs>
                <w:tab w:val="left" w:pos="817"/>
              </w:tabs>
              <w:kinsoku w:val="0"/>
              <w:overflowPunct w:val="0"/>
              <w:ind w:left="0" w:firstLine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Reseach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projects in the last 6 years: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5612B" w:rsidRDefault="0015612B" w:rsidP="0015612B">
      <w:pPr>
        <w:ind w:left="142"/>
        <w:rPr>
          <w:rFonts w:cs="ArialMT"/>
          <w:b/>
          <w:lang w:val="en-US"/>
        </w:rPr>
      </w:pPr>
    </w:p>
    <w:p w:rsidR="00F322B3" w:rsidRPr="00F322B3" w:rsidRDefault="00F322B3" w:rsidP="00DB2772">
      <w:pPr>
        <w:jc w:val="center"/>
        <w:rPr>
          <w:rFonts w:cs="Arial"/>
          <w:b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F76A66" w:rsidRDefault="00F76A66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622C2A" w:rsidRDefault="00622C2A" w:rsidP="00DB2772">
      <w:pPr>
        <w:jc w:val="center"/>
        <w:rPr>
          <w:rFonts w:cs="Arial"/>
          <w:b/>
          <w:sz w:val="28"/>
          <w:szCs w:val="28"/>
          <w:lang w:val="en-US"/>
        </w:rPr>
      </w:pPr>
    </w:p>
    <w:p w:rsidR="00DB2772" w:rsidRPr="00F322B3" w:rsidRDefault="00DB2772" w:rsidP="00DB2772">
      <w:pPr>
        <w:jc w:val="center"/>
        <w:rPr>
          <w:rFonts w:cs="Arial"/>
          <w:b/>
          <w:lang w:val="en-US"/>
        </w:rPr>
      </w:pPr>
      <w:r w:rsidRPr="00F322B3">
        <w:rPr>
          <w:rFonts w:cs="Arial"/>
          <w:b/>
          <w:sz w:val="28"/>
          <w:szCs w:val="28"/>
          <w:lang w:val="en-US"/>
        </w:rPr>
        <w:lastRenderedPageBreak/>
        <w:t>SU</w:t>
      </w:r>
      <w:r w:rsidR="00F322B3" w:rsidRPr="00F322B3">
        <w:rPr>
          <w:rFonts w:cs="Arial"/>
          <w:b/>
          <w:sz w:val="28"/>
          <w:szCs w:val="28"/>
          <w:lang w:val="en-US"/>
        </w:rPr>
        <w:t>BSTITUTE</w:t>
      </w:r>
      <w:r w:rsidR="00AC7A34">
        <w:rPr>
          <w:rFonts w:cs="Arial"/>
          <w:b/>
          <w:sz w:val="28"/>
          <w:szCs w:val="28"/>
          <w:lang w:val="en-US"/>
        </w:rPr>
        <w:t xml:space="preserve"> MEMBERS</w:t>
      </w:r>
      <w:r w:rsidR="00E3061D">
        <w:rPr>
          <w:rFonts w:cs="Arial"/>
          <w:b/>
          <w:sz w:val="28"/>
          <w:szCs w:val="28"/>
          <w:lang w:val="en-US"/>
        </w:rPr>
        <w:t xml:space="preserve"> (REFEREES)</w:t>
      </w:r>
      <w:r w:rsidRPr="00F322B3">
        <w:rPr>
          <w:rFonts w:cs="Arial"/>
          <w:b/>
          <w:lang w:val="en-US"/>
        </w:rPr>
        <w:t>:</w:t>
      </w:r>
    </w:p>
    <w:p w:rsidR="00F322B3" w:rsidRPr="00F322B3" w:rsidRDefault="00F322B3" w:rsidP="00DB2772">
      <w:pPr>
        <w:jc w:val="both"/>
        <w:rPr>
          <w:rFonts w:cs="Arial"/>
          <w:b/>
          <w:lang w:val="en-US"/>
        </w:rPr>
      </w:pPr>
    </w:p>
    <w:p w:rsidR="00F322B3" w:rsidRPr="00F322B3" w:rsidRDefault="00F322B3" w:rsidP="00DB2772">
      <w:pPr>
        <w:jc w:val="both"/>
        <w:rPr>
          <w:rFonts w:cs="Arial"/>
          <w:b/>
          <w:lang w:val="en-US"/>
        </w:rPr>
      </w:pPr>
    </w:p>
    <w:p w:rsidR="00DB2772" w:rsidRPr="00AC7A34" w:rsidRDefault="00822C05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4</w:t>
      </w:r>
      <w:proofErr w:type="gramEnd"/>
      <w:r w:rsidR="00DB2772" w:rsidRPr="00AC7A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322B3" w:rsidRPr="00AC7A34">
        <w:rPr>
          <w:rFonts w:ascii="Arial" w:hAnsi="Arial" w:cs="Arial"/>
          <w:b/>
          <w:sz w:val="24"/>
          <w:szCs w:val="24"/>
          <w:lang w:val="en-US"/>
        </w:rPr>
        <w:t>SUBSTITUTE</w:t>
      </w:r>
      <w:r w:rsidR="00AC7A34">
        <w:rPr>
          <w:rFonts w:ascii="Arial" w:hAnsi="Arial" w:cs="Arial"/>
          <w:b/>
          <w:sz w:val="24"/>
          <w:szCs w:val="24"/>
          <w:lang w:val="en-US"/>
        </w:rPr>
        <w:t xml:space="preserve"> MEMBER</w:t>
      </w:r>
      <w:r w:rsidR="00DB2772" w:rsidRPr="00AC7A34">
        <w:rPr>
          <w:rFonts w:ascii="Arial" w:hAnsi="Arial" w:cs="Arial"/>
          <w:b/>
          <w:sz w:val="24"/>
          <w:szCs w:val="24"/>
          <w:lang w:val="en-US"/>
        </w:rPr>
        <w:t xml:space="preserve">: DR. </w:t>
      </w:r>
    </w:p>
    <w:p w:rsidR="00DB2772" w:rsidRPr="00AC7A34" w:rsidRDefault="00DB2772" w:rsidP="00DB2772">
      <w:pPr>
        <w:rPr>
          <w:rFonts w:ascii="Arial" w:hAnsi="Arial" w:cs="Arial"/>
          <w:b/>
          <w:lang w:val="en-US"/>
        </w:rPr>
      </w:pPr>
    </w:p>
    <w:p w:rsidR="0015612B" w:rsidRPr="00F322B3" w:rsidRDefault="0015612B" w:rsidP="0015612B">
      <w:pPr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50"/>
        <w:gridCol w:w="567"/>
        <w:gridCol w:w="1776"/>
        <w:gridCol w:w="425"/>
        <w:gridCol w:w="351"/>
        <w:gridCol w:w="500"/>
        <w:gridCol w:w="492"/>
        <w:gridCol w:w="61"/>
        <w:gridCol w:w="1431"/>
      </w:tblGrid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Passport, ID number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numbers</w:t>
            </w:r>
            <w:proofErr w:type="spellEnd"/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2A" w:rsidRPr="002A7BF9" w:rsidRDefault="00622C2A" w:rsidP="00DA2DB6">
            <w:pPr>
              <w:pStyle w:val="TableParagraph"/>
              <w:spacing w:before="28" w:line="22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Orcid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2A" w:rsidRPr="002A7BF9" w:rsidRDefault="00622C2A" w:rsidP="00DA2DB6">
            <w:pPr>
              <w:pStyle w:val="TableParagraph"/>
              <w:spacing w:before="28" w:line="24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Scopus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2A" w:rsidRPr="002A7BF9" w:rsidRDefault="00622C2A" w:rsidP="00DA2DB6">
            <w:pPr>
              <w:pStyle w:val="TableParagraph"/>
              <w:spacing w:before="48" w:line="24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CC7DDA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2A7BF9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Phone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A7BF9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position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PhD: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Positive Research Evaluations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(National six year periods) (0nly for 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Spanis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researchers)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Supervised Thesis (last 6 years)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Citations</w:t>
            </w:r>
            <w:proofErr w:type="spellEnd"/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EE24D3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Citations in the last 6 years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524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Publications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last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 xml:space="preserve"> 6 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years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ind w:left="142" w:hanging="142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h-index (ISI or SCOPUS):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pStyle w:val="Textoindependiente"/>
              <w:tabs>
                <w:tab w:val="left" w:pos="817"/>
              </w:tabs>
              <w:kinsoku w:val="0"/>
              <w:overflowPunct w:val="0"/>
              <w:ind w:left="0" w:firstLine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Reseach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projects in the last 6 years: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5612B" w:rsidRDefault="0015612B" w:rsidP="0015612B">
      <w:pPr>
        <w:ind w:left="142"/>
        <w:rPr>
          <w:rFonts w:cs="ArialMT"/>
          <w:b/>
          <w:lang w:val="en-US"/>
        </w:rPr>
      </w:pPr>
    </w:p>
    <w:p w:rsidR="00F322B3" w:rsidRPr="00F322B3" w:rsidRDefault="00F322B3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F76A66" w:rsidRPr="00AD7C53" w:rsidRDefault="00F76A66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622C2A" w:rsidRPr="00E3061D" w:rsidRDefault="00622C2A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622C2A" w:rsidRPr="00E3061D" w:rsidRDefault="00622C2A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DB2772" w:rsidRPr="00DB2772" w:rsidRDefault="00822C05" w:rsidP="00DB2772">
      <w:pPr>
        <w:pStyle w:val="Textoindependiente"/>
        <w:kinsoku w:val="0"/>
        <w:overflowPunct w:val="0"/>
        <w:spacing w:before="11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bookmarkStart w:id="0" w:name="_GoBack"/>
      <w:bookmarkEnd w:id="0"/>
      <w:r w:rsidR="00F322B3">
        <w:rPr>
          <w:rFonts w:ascii="Arial" w:hAnsi="Arial" w:cs="Arial"/>
          <w:b/>
          <w:sz w:val="24"/>
          <w:szCs w:val="24"/>
        </w:rPr>
        <w:t xml:space="preserve"> SUBSTITUTE</w:t>
      </w:r>
      <w:r w:rsidR="00AC7A34">
        <w:rPr>
          <w:rFonts w:ascii="Arial" w:hAnsi="Arial" w:cs="Arial"/>
          <w:b/>
          <w:sz w:val="24"/>
          <w:szCs w:val="24"/>
        </w:rPr>
        <w:t xml:space="preserve"> MEMBER</w:t>
      </w:r>
      <w:r w:rsidR="00DB2772" w:rsidRPr="00DB2772">
        <w:rPr>
          <w:rFonts w:ascii="Arial" w:hAnsi="Arial" w:cs="Arial"/>
          <w:b/>
          <w:sz w:val="24"/>
          <w:szCs w:val="24"/>
        </w:rPr>
        <w:t xml:space="preserve">: DR. </w:t>
      </w:r>
    </w:p>
    <w:p w:rsidR="00DB2772" w:rsidRDefault="00DB2772" w:rsidP="00DB2772">
      <w:pPr>
        <w:rPr>
          <w:rFonts w:ascii="Arial" w:hAnsi="Arial" w:cs="Arial"/>
          <w:b/>
        </w:rPr>
      </w:pPr>
    </w:p>
    <w:p w:rsidR="0015612B" w:rsidRPr="00F322B3" w:rsidRDefault="0015612B" w:rsidP="0015612B">
      <w:pPr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50"/>
        <w:gridCol w:w="567"/>
        <w:gridCol w:w="1776"/>
        <w:gridCol w:w="425"/>
        <w:gridCol w:w="351"/>
        <w:gridCol w:w="500"/>
        <w:gridCol w:w="492"/>
        <w:gridCol w:w="61"/>
        <w:gridCol w:w="1431"/>
      </w:tblGrid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Passport, ID number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numbers</w:t>
            </w:r>
            <w:proofErr w:type="spellEnd"/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2A" w:rsidRPr="002A7BF9" w:rsidRDefault="00622C2A" w:rsidP="00DA2DB6">
            <w:pPr>
              <w:pStyle w:val="TableParagraph"/>
              <w:spacing w:before="28" w:line="22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Orcid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2A" w:rsidRPr="002A7BF9" w:rsidRDefault="00622C2A" w:rsidP="00DA2DB6">
            <w:pPr>
              <w:pStyle w:val="TableParagraph"/>
              <w:spacing w:before="28" w:line="24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Scopus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2A" w:rsidRPr="002A7BF9" w:rsidRDefault="00622C2A" w:rsidP="00DA2DB6">
            <w:pPr>
              <w:pStyle w:val="TableParagraph"/>
              <w:spacing w:before="48" w:line="241" w:lineRule="exact"/>
              <w:ind w:left="65"/>
              <w:rPr>
                <w:rFonts w:eastAsia="Arial" w:cs="Arial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2C2A" w:rsidRPr="00CC7DDA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2A7BF9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Phone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A7BF9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position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622C2A" w:rsidRPr="0036238B" w:rsidTr="00DA2DB6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PhD: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2A" w:rsidRPr="002A7BF9" w:rsidRDefault="00622C2A" w:rsidP="00DA2D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</w:t>
            </w:r>
            <w:proofErr w:type="spellEnd"/>
            <w:r w:rsidRPr="002A7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Positive Research Evaluations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(National six year periods) (0nly for 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Spanis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researchers)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Supervised Thesis (last 6 years)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Citations</w:t>
            </w:r>
            <w:proofErr w:type="spellEnd"/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EE24D3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Citations in the last 6 years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654BF6" w:rsidTr="00DA2DB6">
        <w:trPr>
          <w:trHeight w:val="524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Publications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last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 xml:space="preserve"> 6 </w:t>
            </w: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years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ind w:left="142" w:hanging="142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h-index (ISI or SCOPUS):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22C2A" w:rsidRPr="00822C05" w:rsidTr="00DA2DB6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E25C27" w:rsidRDefault="00622C2A" w:rsidP="00DA2DB6">
            <w:pPr>
              <w:pStyle w:val="Textoindependiente"/>
              <w:tabs>
                <w:tab w:val="left" w:pos="817"/>
              </w:tabs>
              <w:kinsoku w:val="0"/>
              <w:overflowPunct w:val="0"/>
              <w:ind w:left="0" w:firstLine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Reseach</w:t>
            </w:r>
            <w:proofErr w:type="spellEnd"/>
            <w:r w:rsidRPr="00E25C2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projects in the last 6 years:</w:t>
            </w:r>
          </w:p>
          <w:p w:rsidR="00622C2A" w:rsidRPr="00E25C27" w:rsidRDefault="00622C2A" w:rsidP="00DA2DB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2A" w:rsidRPr="002A7BF9" w:rsidRDefault="00622C2A" w:rsidP="00DA2DB6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5612B" w:rsidRDefault="0015612B" w:rsidP="0015612B">
      <w:pPr>
        <w:ind w:left="142"/>
        <w:rPr>
          <w:rFonts w:cs="ArialMT"/>
          <w:b/>
          <w:lang w:val="en-US"/>
        </w:rPr>
      </w:pPr>
    </w:p>
    <w:p w:rsidR="00DB2772" w:rsidRPr="00D8665C" w:rsidRDefault="00DB2772" w:rsidP="00DB2772">
      <w:pPr>
        <w:pStyle w:val="Textodebloque"/>
        <w:rPr>
          <w:rFonts w:ascii="Calibri" w:hAnsi="Calibri"/>
          <w:sz w:val="24"/>
          <w:lang w:val="en-US"/>
        </w:rPr>
      </w:pPr>
    </w:p>
    <w:sectPr w:rsidR="00DB2772" w:rsidRPr="00D8665C" w:rsidSect="00DB2772">
      <w:headerReference w:type="default" r:id="rId9"/>
      <w:pgSz w:w="11906" w:h="16838"/>
      <w:pgMar w:top="2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E3" w:rsidRDefault="00A62BE3">
      <w:r>
        <w:separator/>
      </w:r>
    </w:p>
  </w:endnote>
  <w:endnote w:type="continuationSeparator" w:id="0">
    <w:p w:rsidR="00A62BE3" w:rsidRDefault="00A6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E3" w:rsidRDefault="00A62BE3">
      <w:r>
        <w:separator/>
      </w:r>
    </w:p>
  </w:footnote>
  <w:footnote w:type="continuationSeparator" w:id="0">
    <w:p w:rsidR="00A62BE3" w:rsidRDefault="00A6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CC" w:rsidRPr="00A639CC" w:rsidRDefault="00822C05" w:rsidP="00A639CC">
    <w:pPr>
      <w:ind w:right="561"/>
      <w:jc w:val="both"/>
      <w:rPr>
        <w:rFonts w:ascii="Century Gothic" w:hAnsi="Century Gothic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816" w:hanging="351"/>
      </w:pPr>
      <w:rPr>
        <w:rFonts w:ascii="Wingdings" w:hAnsi="Wingdings" w:cs="Wingdings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603" w:hanging="351"/>
      </w:pPr>
    </w:lvl>
    <w:lvl w:ilvl="2">
      <w:numFmt w:val="bullet"/>
      <w:lvlText w:val="•"/>
      <w:lvlJc w:val="left"/>
      <w:pPr>
        <w:ind w:left="2389" w:hanging="351"/>
      </w:pPr>
    </w:lvl>
    <w:lvl w:ilvl="3">
      <w:numFmt w:val="bullet"/>
      <w:lvlText w:val="•"/>
      <w:lvlJc w:val="left"/>
      <w:pPr>
        <w:ind w:left="3175" w:hanging="351"/>
      </w:pPr>
    </w:lvl>
    <w:lvl w:ilvl="4">
      <w:numFmt w:val="bullet"/>
      <w:lvlText w:val="•"/>
      <w:lvlJc w:val="left"/>
      <w:pPr>
        <w:ind w:left="3962" w:hanging="351"/>
      </w:pPr>
    </w:lvl>
    <w:lvl w:ilvl="5">
      <w:numFmt w:val="bullet"/>
      <w:lvlText w:val="•"/>
      <w:lvlJc w:val="left"/>
      <w:pPr>
        <w:ind w:left="4748" w:hanging="351"/>
      </w:pPr>
    </w:lvl>
    <w:lvl w:ilvl="6">
      <w:numFmt w:val="bullet"/>
      <w:lvlText w:val="•"/>
      <w:lvlJc w:val="left"/>
      <w:pPr>
        <w:ind w:left="5534" w:hanging="351"/>
      </w:pPr>
    </w:lvl>
    <w:lvl w:ilvl="7">
      <w:numFmt w:val="bullet"/>
      <w:lvlText w:val="•"/>
      <w:lvlJc w:val="left"/>
      <w:pPr>
        <w:ind w:left="6321" w:hanging="351"/>
      </w:pPr>
    </w:lvl>
    <w:lvl w:ilvl="8">
      <w:numFmt w:val="bullet"/>
      <w:lvlText w:val="•"/>
      <w:lvlJc w:val="left"/>
      <w:pPr>
        <w:ind w:left="7107" w:hanging="3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16" w:hanging="351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603" w:hanging="351"/>
      </w:pPr>
    </w:lvl>
    <w:lvl w:ilvl="2">
      <w:numFmt w:val="bullet"/>
      <w:lvlText w:val="•"/>
      <w:lvlJc w:val="left"/>
      <w:pPr>
        <w:ind w:left="2389" w:hanging="351"/>
      </w:pPr>
    </w:lvl>
    <w:lvl w:ilvl="3">
      <w:numFmt w:val="bullet"/>
      <w:lvlText w:val="•"/>
      <w:lvlJc w:val="left"/>
      <w:pPr>
        <w:ind w:left="3175" w:hanging="351"/>
      </w:pPr>
    </w:lvl>
    <w:lvl w:ilvl="4">
      <w:numFmt w:val="bullet"/>
      <w:lvlText w:val="•"/>
      <w:lvlJc w:val="left"/>
      <w:pPr>
        <w:ind w:left="3962" w:hanging="351"/>
      </w:pPr>
    </w:lvl>
    <w:lvl w:ilvl="5">
      <w:numFmt w:val="bullet"/>
      <w:lvlText w:val="•"/>
      <w:lvlJc w:val="left"/>
      <w:pPr>
        <w:ind w:left="4748" w:hanging="351"/>
      </w:pPr>
    </w:lvl>
    <w:lvl w:ilvl="6">
      <w:numFmt w:val="bullet"/>
      <w:lvlText w:val="•"/>
      <w:lvlJc w:val="left"/>
      <w:pPr>
        <w:ind w:left="5534" w:hanging="351"/>
      </w:pPr>
    </w:lvl>
    <w:lvl w:ilvl="7">
      <w:numFmt w:val="bullet"/>
      <w:lvlText w:val="•"/>
      <w:lvlJc w:val="left"/>
      <w:pPr>
        <w:ind w:left="6321" w:hanging="351"/>
      </w:pPr>
    </w:lvl>
    <w:lvl w:ilvl="8">
      <w:numFmt w:val="bullet"/>
      <w:lvlText w:val="•"/>
      <w:lvlJc w:val="left"/>
      <w:pPr>
        <w:ind w:left="7107" w:hanging="35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816" w:hanging="351"/>
      </w:pPr>
      <w:rPr>
        <w:rFonts w:ascii="Times New Roman" w:hAnsi="Times New Roman" w:cs="Times New Roman"/>
        <w:b/>
        <w:bCs/>
        <w:spacing w:val="1"/>
        <w:sz w:val="25"/>
        <w:szCs w:val="25"/>
      </w:rPr>
    </w:lvl>
    <w:lvl w:ilvl="1">
      <w:numFmt w:val="bullet"/>
      <w:lvlText w:val="•"/>
      <w:lvlJc w:val="left"/>
      <w:pPr>
        <w:ind w:left="1603" w:hanging="351"/>
      </w:pPr>
    </w:lvl>
    <w:lvl w:ilvl="2">
      <w:numFmt w:val="bullet"/>
      <w:lvlText w:val="•"/>
      <w:lvlJc w:val="left"/>
      <w:pPr>
        <w:ind w:left="2389" w:hanging="351"/>
      </w:pPr>
    </w:lvl>
    <w:lvl w:ilvl="3">
      <w:numFmt w:val="bullet"/>
      <w:lvlText w:val="•"/>
      <w:lvlJc w:val="left"/>
      <w:pPr>
        <w:ind w:left="3175" w:hanging="351"/>
      </w:pPr>
    </w:lvl>
    <w:lvl w:ilvl="4">
      <w:numFmt w:val="bullet"/>
      <w:lvlText w:val="•"/>
      <w:lvlJc w:val="left"/>
      <w:pPr>
        <w:ind w:left="3962" w:hanging="351"/>
      </w:pPr>
    </w:lvl>
    <w:lvl w:ilvl="5">
      <w:numFmt w:val="bullet"/>
      <w:lvlText w:val="•"/>
      <w:lvlJc w:val="left"/>
      <w:pPr>
        <w:ind w:left="4748" w:hanging="351"/>
      </w:pPr>
    </w:lvl>
    <w:lvl w:ilvl="6">
      <w:numFmt w:val="bullet"/>
      <w:lvlText w:val="•"/>
      <w:lvlJc w:val="left"/>
      <w:pPr>
        <w:ind w:left="5534" w:hanging="351"/>
      </w:pPr>
    </w:lvl>
    <w:lvl w:ilvl="7">
      <w:numFmt w:val="bullet"/>
      <w:lvlText w:val="•"/>
      <w:lvlJc w:val="left"/>
      <w:pPr>
        <w:ind w:left="6321" w:hanging="351"/>
      </w:pPr>
    </w:lvl>
    <w:lvl w:ilvl="8">
      <w:numFmt w:val="bullet"/>
      <w:lvlText w:val="•"/>
      <w:lvlJc w:val="left"/>
      <w:pPr>
        <w:ind w:left="7107" w:hanging="35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72"/>
    <w:rsid w:val="00105737"/>
    <w:rsid w:val="0015612B"/>
    <w:rsid w:val="002A7BF9"/>
    <w:rsid w:val="00351127"/>
    <w:rsid w:val="00353360"/>
    <w:rsid w:val="00622C2A"/>
    <w:rsid w:val="00654BF6"/>
    <w:rsid w:val="006F3686"/>
    <w:rsid w:val="007D050A"/>
    <w:rsid w:val="00822C05"/>
    <w:rsid w:val="0092206E"/>
    <w:rsid w:val="00980B0F"/>
    <w:rsid w:val="00A62BE3"/>
    <w:rsid w:val="00A848CD"/>
    <w:rsid w:val="00AC7A34"/>
    <w:rsid w:val="00AD7C53"/>
    <w:rsid w:val="00D8665C"/>
    <w:rsid w:val="00DB2772"/>
    <w:rsid w:val="00E25C27"/>
    <w:rsid w:val="00E3061D"/>
    <w:rsid w:val="00E63A43"/>
    <w:rsid w:val="00EE24D3"/>
    <w:rsid w:val="00F322B3"/>
    <w:rsid w:val="00F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70D1-CF0B-49E9-AA5A-6E3D3B37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B2772"/>
    <w:pPr>
      <w:ind w:left="816" w:hanging="350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link w:val="Ttulo2Car"/>
    <w:uiPriority w:val="1"/>
    <w:qFormat/>
    <w:rsid w:val="00DB2772"/>
    <w:pPr>
      <w:ind w:left="116"/>
      <w:outlineLvl w:val="1"/>
    </w:pPr>
    <w:rPr>
      <w:b/>
      <w:bCs/>
      <w:sz w:val="21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DB2772"/>
    <w:pPr>
      <w:widowControl/>
      <w:autoSpaceDE/>
      <w:autoSpaceDN/>
      <w:adjustRightInd/>
      <w:ind w:left="851" w:right="1127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1"/>
    <w:rsid w:val="00DB2772"/>
    <w:rPr>
      <w:rFonts w:ascii="Times New Roman" w:eastAsiaTheme="minorEastAsia" w:hAnsi="Times New Roman" w:cs="Times New Roman"/>
      <w:b/>
      <w:bCs/>
      <w:sz w:val="25"/>
      <w:szCs w:val="25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DB2772"/>
    <w:rPr>
      <w:rFonts w:ascii="Times New Roman" w:eastAsiaTheme="minorEastAsia" w:hAnsi="Times New Roman" w:cs="Times New Roman"/>
      <w:b/>
      <w:bCs/>
      <w:sz w:val="21"/>
      <w:szCs w:val="21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B2772"/>
    <w:pPr>
      <w:ind w:left="816" w:hanging="350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772"/>
    <w:rPr>
      <w:rFonts w:ascii="Times New Roman" w:eastAsiaTheme="minorEastAsia" w:hAnsi="Times New Roman" w:cs="Times New Roman"/>
      <w:sz w:val="21"/>
      <w:szCs w:val="21"/>
      <w:lang w:eastAsia="es-ES"/>
    </w:rPr>
  </w:style>
  <w:style w:type="paragraph" w:customStyle="1" w:styleId="TableParagraph">
    <w:name w:val="Table Paragraph"/>
    <w:basedOn w:val="Normal"/>
    <w:uiPriority w:val="1"/>
    <w:qFormat/>
    <w:rsid w:val="00DB2772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A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A34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434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CaminsTECH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Aranda Gimo</dc:creator>
  <cp:keywords/>
  <dc:description/>
  <cp:lastModifiedBy>Silvia Aranda Gimo</cp:lastModifiedBy>
  <cp:revision>5</cp:revision>
  <cp:lastPrinted>2017-03-17T11:40:00Z</cp:lastPrinted>
  <dcterms:created xsi:type="dcterms:W3CDTF">2017-04-06T14:17:00Z</dcterms:created>
  <dcterms:modified xsi:type="dcterms:W3CDTF">2017-10-09T11:41:00Z</dcterms:modified>
</cp:coreProperties>
</file>