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72" w:rsidRPr="00AC7A34" w:rsidRDefault="006F3686" w:rsidP="006F3686">
      <w:pPr>
        <w:ind w:right="561"/>
        <w:jc w:val="both"/>
        <w:rPr>
          <w:rFonts w:ascii="Calibri" w:eastAsia="Arial Unicode MS" w:hAnsi="Calibri" w:cs="Arial Unicode MS"/>
          <w:b/>
          <w:color w:val="0066FF"/>
          <w:lang w:val="en-US"/>
        </w:rPr>
      </w:pPr>
      <w:r w:rsidRPr="006F3686">
        <w:rPr>
          <w:rFonts w:ascii="Helvetica" w:hAnsi="Helvetica"/>
          <w:noProof/>
          <w:lang w:val="en-US" w:eastAsia="en-US"/>
        </w:rPr>
        <w:drawing>
          <wp:inline distT="0" distB="0" distL="0" distR="0" wp14:anchorId="4958AA42" wp14:editId="360F15EA">
            <wp:extent cx="990601" cy="545329"/>
            <wp:effectExtent l="0" t="0" r="0" b="762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72454" b="15506"/>
                    <a:stretch/>
                  </pic:blipFill>
                  <pic:spPr>
                    <a:xfrm>
                      <a:off x="0" y="0"/>
                      <a:ext cx="990601" cy="54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686">
        <w:rPr>
          <w:rFonts w:ascii="Calibri" w:eastAsia="Arial Unicode MS" w:hAnsi="Calibri" w:cs="Arial Unicode MS"/>
          <w:b/>
          <w:noProof/>
          <w:color w:val="0066FF"/>
          <w:lang w:val="en-US" w:eastAsia="en-US"/>
        </w:rPr>
        <w:drawing>
          <wp:inline distT="0" distB="0" distL="0" distR="0" wp14:anchorId="15BCA67C" wp14:editId="501BD356">
            <wp:extent cx="2050842" cy="516832"/>
            <wp:effectExtent l="0" t="0" r="6985" b="0"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9"/>
                    <a:stretch/>
                  </pic:blipFill>
                  <pic:spPr>
                    <a:xfrm>
                      <a:off x="0" y="0"/>
                      <a:ext cx="2050842" cy="51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72" w:rsidRPr="00AC7A34" w:rsidRDefault="00DB2772" w:rsidP="00DB2772">
      <w:pPr>
        <w:ind w:right="561"/>
        <w:jc w:val="both"/>
        <w:rPr>
          <w:rFonts w:ascii="Helvetica" w:hAnsi="Helvetica"/>
          <w:lang w:val="en-US"/>
        </w:rPr>
      </w:pPr>
    </w:p>
    <w:p w:rsidR="00DB2772" w:rsidRPr="00AC7A34" w:rsidRDefault="00DB2772" w:rsidP="00DB2772">
      <w:pPr>
        <w:ind w:right="561"/>
        <w:jc w:val="both"/>
        <w:rPr>
          <w:rFonts w:ascii="Helvetica" w:hAnsi="Helvetica"/>
          <w:lang w:val="en-US"/>
        </w:rPr>
      </w:pPr>
    </w:p>
    <w:p w:rsidR="00F322B3" w:rsidRDefault="00F322B3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spacing w:val="-1"/>
          <w:lang w:val="en-US"/>
        </w:rPr>
      </w:pPr>
    </w:p>
    <w:p w:rsidR="00DB2772" w:rsidRPr="00370220" w:rsidRDefault="00F322B3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rFonts w:asciiTheme="minorHAnsi" w:hAnsiTheme="minorHAnsi"/>
          <w:b/>
          <w:spacing w:val="-1"/>
          <w:lang w:val="en-US"/>
        </w:rPr>
      </w:pPr>
      <w:r w:rsidRPr="00370220">
        <w:rPr>
          <w:rFonts w:asciiTheme="minorHAnsi" w:hAnsiTheme="minorHAnsi"/>
          <w:b/>
          <w:spacing w:val="-1"/>
          <w:lang w:val="en-US"/>
        </w:rPr>
        <w:t>Title of the thesis</w:t>
      </w:r>
      <w:r w:rsidR="00DB2772" w:rsidRPr="00370220">
        <w:rPr>
          <w:rFonts w:asciiTheme="minorHAnsi" w:hAnsiTheme="minorHAnsi"/>
          <w:b/>
          <w:spacing w:val="-1"/>
          <w:lang w:val="en-US"/>
        </w:rPr>
        <w:t>:</w:t>
      </w:r>
    </w:p>
    <w:p w:rsidR="00DB2772" w:rsidRPr="00370220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rFonts w:asciiTheme="minorHAnsi" w:hAnsiTheme="minorHAnsi"/>
          <w:b/>
          <w:spacing w:val="-1"/>
          <w:lang w:val="en-US"/>
        </w:rPr>
      </w:pPr>
      <w:r w:rsidRPr="00370220">
        <w:rPr>
          <w:rFonts w:asciiTheme="minorHAnsi" w:hAnsiTheme="minorHAnsi"/>
          <w:b/>
          <w:spacing w:val="-1"/>
          <w:lang w:val="en-US"/>
        </w:rPr>
        <w:t xml:space="preserve"> </w:t>
      </w:r>
    </w:p>
    <w:p w:rsidR="00DB2772" w:rsidRPr="00370220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rFonts w:asciiTheme="minorHAnsi" w:hAnsiTheme="minorHAnsi"/>
          <w:b/>
          <w:spacing w:val="-1"/>
          <w:lang w:val="en-US"/>
        </w:rPr>
      </w:pPr>
    </w:p>
    <w:p w:rsidR="00DB2772" w:rsidRPr="00370220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rFonts w:asciiTheme="minorHAnsi" w:hAnsiTheme="minorHAnsi"/>
          <w:b/>
          <w:spacing w:val="-1"/>
          <w:lang w:val="en-US"/>
        </w:rPr>
      </w:pPr>
    </w:p>
    <w:p w:rsidR="00DB2772" w:rsidRPr="00370220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rFonts w:asciiTheme="minorHAnsi" w:hAnsiTheme="minorHAnsi"/>
          <w:b/>
          <w:spacing w:val="-1"/>
          <w:lang w:val="en-US"/>
        </w:rPr>
      </w:pPr>
      <w:r w:rsidRPr="00370220">
        <w:rPr>
          <w:rFonts w:asciiTheme="minorHAnsi" w:hAnsiTheme="minorHAnsi"/>
          <w:b/>
          <w:spacing w:val="-1"/>
          <w:lang w:val="en-US"/>
        </w:rPr>
        <w:t>Author:</w:t>
      </w:r>
      <w:r w:rsidRPr="00370220">
        <w:rPr>
          <w:rFonts w:asciiTheme="minorHAnsi" w:hAnsiTheme="minorHAnsi"/>
          <w:b/>
          <w:spacing w:val="-1"/>
          <w:lang w:val="en-US"/>
        </w:rPr>
        <w:tab/>
      </w:r>
      <w:r w:rsidRPr="00370220">
        <w:rPr>
          <w:rFonts w:asciiTheme="minorHAnsi" w:hAnsiTheme="minorHAnsi"/>
          <w:b/>
          <w:spacing w:val="-1"/>
          <w:lang w:val="en-US"/>
        </w:rPr>
        <w:tab/>
      </w:r>
      <w:r w:rsidRPr="00370220">
        <w:rPr>
          <w:rFonts w:asciiTheme="minorHAnsi" w:hAnsiTheme="minorHAnsi"/>
          <w:b/>
          <w:spacing w:val="-1"/>
          <w:lang w:val="en-US"/>
        </w:rPr>
        <w:tab/>
      </w:r>
      <w:r w:rsidRPr="00370220">
        <w:rPr>
          <w:rFonts w:asciiTheme="minorHAnsi" w:hAnsiTheme="minorHAnsi"/>
          <w:b/>
          <w:spacing w:val="-1"/>
          <w:lang w:val="en-US"/>
        </w:rPr>
        <w:tab/>
      </w:r>
      <w:r w:rsidRPr="00370220">
        <w:rPr>
          <w:rFonts w:asciiTheme="minorHAnsi" w:hAnsiTheme="minorHAnsi"/>
          <w:b/>
          <w:spacing w:val="-1"/>
          <w:lang w:val="en-US"/>
        </w:rPr>
        <w:tab/>
      </w:r>
      <w:r w:rsidRPr="00370220">
        <w:rPr>
          <w:rFonts w:asciiTheme="minorHAnsi" w:hAnsiTheme="minorHAnsi"/>
          <w:b/>
          <w:spacing w:val="-1"/>
          <w:lang w:val="en-US"/>
        </w:rPr>
        <w:tab/>
        <w:t>Supervisor</w:t>
      </w:r>
      <w:r w:rsidR="00F322B3" w:rsidRPr="00370220">
        <w:rPr>
          <w:rFonts w:asciiTheme="minorHAnsi" w:hAnsiTheme="minorHAnsi"/>
          <w:b/>
          <w:spacing w:val="-1"/>
          <w:lang w:val="en-US"/>
        </w:rPr>
        <w:t>/s</w:t>
      </w:r>
      <w:r w:rsidRPr="00370220">
        <w:rPr>
          <w:rFonts w:asciiTheme="minorHAnsi" w:hAnsiTheme="minorHAnsi"/>
          <w:b/>
          <w:spacing w:val="-1"/>
          <w:lang w:val="en-US"/>
        </w:rPr>
        <w:t>:</w:t>
      </w:r>
    </w:p>
    <w:p w:rsidR="00DB2772" w:rsidRPr="00370220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rFonts w:asciiTheme="minorHAnsi" w:hAnsiTheme="minorHAnsi"/>
          <w:b/>
          <w:spacing w:val="-1"/>
          <w:lang w:val="en-US"/>
        </w:rPr>
      </w:pPr>
    </w:p>
    <w:p w:rsidR="00DB2772" w:rsidRPr="00370220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rFonts w:asciiTheme="minorHAnsi" w:hAnsiTheme="minorHAnsi"/>
          <w:b/>
          <w:spacing w:val="-1"/>
          <w:lang w:val="en-US"/>
        </w:rPr>
      </w:pPr>
    </w:p>
    <w:p w:rsidR="00DB2772" w:rsidRPr="00370220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rFonts w:asciiTheme="minorHAnsi" w:hAnsiTheme="minorHAnsi"/>
          <w:b/>
          <w:spacing w:val="-1"/>
          <w:lang w:val="en-US"/>
        </w:rPr>
      </w:pPr>
      <w:r w:rsidRPr="00370220">
        <w:rPr>
          <w:rFonts w:asciiTheme="minorHAnsi" w:hAnsiTheme="minorHAnsi"/>
          <w:b/>
          <w:spacing w:val="-1"/>
          <w:lang w:val="en-US"/>
        </w:rPr>
        <w:t xml:space="preserve">Doctoral Program: </w:t>
      </w:r>
    </w:p>
    <w:p w:rsidR="00DB2772" w:rsidRPr="00370220" w:rsidRDefault="00DB2772" w:rsidP="00DB277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0" w:firstLine="0"/>
        <w:rPr>
          <w:rFonts w:asciiTheme="minorHAnsi" w:hAnsiTheme="minorHAnsi"/>
          <w:b/>
          <w:spacing w:val="-1"/>
          <w:lang w:val="en-US"/>
        </w:rPr>
      </w:pPr>
    </w:p>
    <w:p w:rsidR="00DB2772" w:rsidRPr="00DB2772" w:rsidRDefault="00DB2772" w:rsidP="00DB2772">
      <w:pPr>
        <w:pStyle w:val="Textoindependiente"/>
        <w:kinsoku w:val="0"/>
        <w:overflowPunct w:val="0"/>
        <w:spacing w:before="10"/>
        <w:ind w:left="0" w:firstLine="0"/>
        <w:rPr>
          <w:sz w:val="15"/>
          <w:szCs w:val="15"/>
          <w:lang w:val="en-US"/>
        </w:rPr>
      </w:pPr>
    </w:p>
    <w:p w:rsidR="00C55759" w:rsidRDefault="00C55759" w:rsidP="00C55759">
      <w:pPr>
        <w:pStyle w:val="Textoindependiente"/>
        <w:kinsoku w:val="0"/>
        <w:overflowPunct w:val="0"/>
        <w:spacing w:before="60"/>
        <w:ind w:left="678" w:right="530" w:firstLine="0"/>
        <w:jc w:val="center"/>
        <w:rPr>
          <w:b/>
          <w:bCs/>
          <w:spacing w:val="-1"/>
          <w:sz w:val="31"/>
          <w:szCs w:val="31"/>
          <w:u w:val="thick"/>
          <w:lang w:val="en-US"/>
        </w:rPr>
      </w:pPr>
    </w:p>
    <w:p w:rsidR="00C55759" w:rsidRDefault="00C55759" w:rsidP="00C55759">
      <w:pPr>
        <w:pStyle w:val="Textoindependiente"/>
        <w:kinsoku w:val="0"/>
        <w:overflowPunct w:val="0"/>
        <w:spacing w:before="60"/>
        <w:ind w:left="678" w:right="530" w:firstLine="0"/>
        <w:jc w:val="center"/>
        <w:rPr>
          <w:b/>
          <w:bCs/>
          <w:spacing w:val="-1"/>
          <w:sz w:val="31"/>
          <w:szCs w:val="31"/>
          <w:u w:val="thick"/>
          <w:lang w:val="en-US"/>
        </w:rPr>
      </w:pPr>
    </w:p>
    <w:p w:rsidR="00C55759" w:rsidRDefault="00C55759" w:rsidP="00C55759">
      <w:pPr>
        <w:pStyle w:val="Textoindependiente"/>
        <w:kinsoku w:val="0"/>
        <w:overflowPunct w:val="0"/>
        <w:spacing w:before="60"/>
        <w:ind w:left="678" w:right="530" w:firstLine="0"/>
        <w:jc w:val="center"/>
        <w:rPr>
          <w:b/>
          <w:bCs/>
          <w:spacing w:val="-1"/>
          <w:sz w:val="31"/>
          <w:szCs w:val="31"/>
          <w:u w:val="thick"/>
          <w:lang w:val="en-US"/>
        </w:rPr>
      </w:pPr>
    </w:p>
    <w:p w:rsidR="00C55759" w:rsidRPr="00751FCA" w:rsidRDefault="00A21312" w:rsidP="00C55759">
      <w:pPr>
        <w:pStyle w:val="Textoindependiente"/>
        <w:kinsoku w:val="0"/>
        <w:overflowPunct w:val="0"/>
        <w:spacing w:before="60"/>
        <w:ind w:left="678" w:right="530" w:firstLine="0"/>
        <w:jc w:val="center"/>
        <w:rPr>
          <w:rFonts w:asciiTheme="minorHAnsi" w:hAnsiTheme="minorHAnsi"/>
          <w:b/>
          <w:bCs/>
          <w:spacing w:val="-1"/>
          <w:sz w:val="31"/>
          <w:szCs w:val="31"/>
          <w:u w:val="thick"/>
          <w:lang w:val="en-US"/>
        </w:rPr>
      </w:pPr>
      <w:r>
        <w:rPr>
          <w:rFonts w:asciiTheme="minorHAnsi" w:hAnsiTheme="minorHAnsi"/>
          <w:b/>
          <w:bCs/>
          <w:spacing w:val="-1"/>
          <w:sz w:val="31"/>
          <w:szCs w:val="31"/>
          <w:u w:val="thick"/>
          <w:lang w:val="en-US"/>
        </w:rPr>
        <w:t>Proposal</w:t>
      </w:r>
      <w:r w:rsidR="00C55759" w:rsidRPr="00751FCA">
        <w:rPr>
          <w:rFonts w:asciiTheme="minorHAnsi" w:hAnsiTheme="minorHAnsi"/>
          <w:b/>
          <w:bCs/>
          <w:spacing w:val="-1"/>
          <w:sz w:val="31"/>
          <w:szCs w:val="31"/>
          <w:u w:val="thick"/>
          <w:lang w:val="en-US"/>
        </w:rPr>
        <w:t xml:space="preserve"> of the Examination Panel</w:t>
      </w:r>
    </w:p>
    <w:p w:rsidR="00C55759" w:rsidRPr="00751FCA" w:rsidRDefault="00C55759" w:rsidP="00C55759">
      <w:pPr>
        <w:pStyle w:val="Textoindependiente"/>
        <w:kinsoku w:val="0"/>
        <w:overflowPunct w:val="0"/>
        <w:spacing w:before="60"/>
        <w:ind w:left="678" w:right="530" w:firstLine="0"/>
        <w:jc w:val="center"/>
        <w:rPr>
          <w:rFonts w:asciiTheme="minorHAnsi" w:hAnsiTheme="minorHAnsi"/>
          <w:b/>
          <w:bCs/>
          <w:spacing w:val="-1"/>
          <w:sz w:val="31"/>
          <w:szCs w:val="31"/>
          <w:u w:val="thick"/>
          <w:lang w:val="en-US"/>
        </w:rPr>
      </w:pPr>
    </w:p>
    <w:p w:rsidR="00C55759" w:rsidRPr="00DB2772" w:rsidRDefault="00C55759" w:rsidP="00C55759">
      <w:pPr>
        <w:pStyle w:val="Textoindependiente"/>
        <w:kinsoku w:val="0"/>
        <w:overflowPunct w:val="0"/>
        <w:spacing w:before="60"/>
        <w:ind w:left="678" w:right="530" w:firstLine="0"/>
        <w:jc w:val="center"/>
        <w:rPr>
          <w:sz w:val="31"/>
          <w:szCs w:val="31"/>
          <w:lang w:val="en-US"/>
        </w:rPr>
      </w:pPr>
    </w:p>
    <w:p w:rsidR="00C55759" w:rsidRPr="00F322B3" w:rsidRDefault="00C55759" w:rsidP="00C55759">
      <w:pPr>
        <w:pStyle w:val="Textoindependiente"/>
        <w:kinsoku w:val="0"/>
        <w:overflowPunct w:val="0"/>
        <w:ind w:left="0" w:firstLine="0"/>
        <w:rPr>
          <w:b/>
          <w:bCs/>
          <w:i/>
          <w:iCs/>
          <w:sz w:val="20"/>
          <w:szCs w:val="20"/>
          <w:lang w:val="en-US"/>
        </w:rPr>
      </w:pPr>
    </w:p>
    <w:p w:rsidR="00ED3967" w:rsidRDefault="0071309D" w:rsidP="00C55759">
      <w:pPr>
        <w:widowControl/>
        <w:jc w:val="both"/>
        <w:rPr>
          <w:rFonts w:asciiTheme="minorHAnsi" w:eastAsiaTheme="minorHAnsi" w:hAnsiTheme="minorHAnsi" w:cs="Helvetica"/>
          <w:sz w:val="22"/>
          <w:szCs w:val="22"/>
          <w:lang w:val="en-US" w:eastAsia="en-US"/>
        </w:rPr>
      </w:pPr>
      <w:r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The members of the Examination Panel must be doctors, recognized in their scientific or technological fields </w:t>
      </w:r>
      <w:r w:rsidR="00FF046F"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and</w:t>
      </w:r>
      <w:r w:rsidR="00FF046F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 with </w:t>
      </w:r>
      <w:r w:rsidR="00FF046F"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an</w:t>
      </w:r>
      <w:r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 accredited research capacity and experience in the area.</w:t>
      </w:r>
    </w:p>
    <w:p w:rsidR="00C55759" w:rsidRDefault="0071309D" w:rsidP="00C55759">
      <w:pPr>
        <w:widowControl/>
        <w:jc w:val="both"/>
        <w:rPr>
          <w:rFonts w:asciiTheme="minorHAnsi" w:eastAsiaTheme="minorHAnsi" w:hAnsiTheme="minorHAnsi" w:cs="Helvetica"/>
          <w:sz w:val="22"/>
          <w:szCs w:val="22"/>
          <w:lang w:val="en-US" w:eastAsia="en-US"/>
        </w:rPr>
      </w:pPr>
      <w:r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br/>
        <w:t xml:space="preserve">Academics in the Spanish system </w:t>
      </w:r>
      <w:r w:rsidR="00C55759"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have</w:t>
      </w:r>
      <w:r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 an accredited research c</w:t>
      </w:r>
      <w:r w:rsidR="00C55759"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apacity and </w:t>
      </w:r>
      <w:r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experience when one of the following requirements is met:</w:t>
      </w:r>
    </w:p>
    <w:p w:rsidR="00751FCA" w:rsidRPr="00751FCA" w:rsidRDefault="00751FCA" w:rsidP="00C55759">
      <w:pPr>
        <w:widowControl/>
        <w:jc w:val="both"/>
        <w:rPr>
          <w:rFonts w:asciiTheme="minorHAnsi" w:eastAsiaTheme="minorHAnsi" w:hAnsiTheme="minorHAnsi" w:cs="Helvetica"/>
          <w:sz w:val="22"/>
          <w:szCs w:val="22"/>
          <w:lang w:val="en-US" w:eastAsia="en-US"/>
        </w:rPr>
      </w:pPr>
    </w:p>
    <w:p w:rsidR="00C55759" w:rsidRPr="00751FCA" w:rsidRDefault="00C55759" w:rsidP="00C55759">
      <w:pPr>
        <w:pStyle w:val="Prrafodelista"/>
        <w:widowControl/>
        <w:numPr>
          <w:ilvl w:val="0"/>
          <w:numId w:val="4"/>
        </w:numPr>
        <w:ind w:left="284" w:hanging="284"/>
        <w:jc w:val="both"/>
        <w:rPr>
          <w:rFonts w:asciiTheme="minorHAnsi" w:eastAsiaTheme="minorHAnsi" w:hAnsiTheme="minorHAnsi" w:cs="Helvetica"/>
          <w:sz w:val="22"/>
          <w:szCs w:val="22"/>
          <w:lang w:val="en-US" w:eastAsia="en-US"/>
        </w:rPr>
      </w:pPr>
      <w:r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To supervise</w:t>
      </w:r>
      <w:r w:rsidR="0071309D"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 </w:t>
      </w:r>
      <w:r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at least one</w:t>
      </w:r>
      <w:r w:rsidR="0071309D"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 doctoral thesis in the last 5 years.</w:t>
      </w:r>
    </w:p>
    <w:p w:rsidR="00C55759" w:rsidRPr="00751FCA" w:rsidRDefault="00C55759" w:rsidP="00C55759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eastAsiaTheme="minorHAnsi" w:hAnsiTheme="minorHAnsi" w:cs="Helvetica"/>
          <w:sz w:val="22"/>
          <w:szCs w:val="22"/>
          <w:lang w:val="en-US" w:eastAsia="en-US"/>
        </w:rPr>
      </w:pPr>
      <w:r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To have a positive evaluation of a</w:t>
      </w:r>
      <w:r w:rsidR="00F2148B">
        <w:rPr>
          <w:rFonts w:asciiTheme="minorHAnsi" w:eastAsia="Times New Roman" w:hAnsiTheme="minorHAnsi" w:cs="Arial"/>
          <w:color w:val="000000"/>
          <w:sz w:val="22"/>
          <w:szCs w:val="22"/>
          <w:lang w:val="en-US"/>
        </w:rPr>
        <w:t xml:space="preserve"> Six-Year</w:t>
      </w:r>
      <w:r w:rsidRPr="00751FCA">
        <w:rPr>
          <w:rFonts w:asciiTheme="minorHAnsi" w:eastAsia="Times New Roman" w:hAnsiTheme="minorHAnsi" w:cs="Arial"/>
          <w:color w:val="000000"/>
          <w:sz w:val="22"/>
          <w:szCs w:val="22"/>
          <w:lang w:val="en-US"/>
        </w:rPr>
        <w:t xml:space="preserve"> Research Period </w:t>
      </w:r>
      <w:r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obtained in the last 7 years.</w:t>
      </w:r>
    </w:p>
    <w:p w:rsidR="005346B5" w:rsidRPr="00751FCA" w:rsidRDefault="0071309D" w:rsidP="00C55759">
      <w:pPr>
        <w:pStyle w:val="Prrafodelista"/>
        <w:numPr>
          <w:ilvl w:val="0"/>
          <w:numId w:val="4"/>
        </w:numPr>
        <w:ind w:left="284" w:hanging="284"/>
        <w:jc w:val="both"/>
        <w:rPr>
          <w:rFonts w:asciiTheme="minorHAnsi" w:eastAsiaTheme="minorHAnsi" w:hAnsiTheme="minorHAnsi" w:cs="Helvetica"/>
          <w:sz w:val="22"/>
          <w:szCs w:val="22"/>
          <w:lang w:val="en-US" w:eastAsia="en-US"/>
        </w:rPr>
      </w:pPr>
      <w:r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To </w:t>
      </w:r>
      <w:r w:rsidR="00C55759"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be </w:t>
      </w:r>
      <w:r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researcher or principal investigator in a project financed by an </w:t>
      </w:r>
      <w:r w:rsidR="00C55759"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e</w:t>
      </w:r>
      <w:r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xternal public institution, granted in competitive regime.</w:t>
      </w:r>
      <w:r w:rsidR="00C55759"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 </w:t>
      </w:r>
    </w:p>
    <w:p w:rsidR="005346B5" w:rsidRPr="00751FCA" w:rsidRDefault="005346B5" w:rsidP="005346B5">
      <w:pPr>
        <w:widowControl/>
        <w:rPr>
          <w:rFonts w:asciiTheme="minorHAnsi" w:eastAsiaTheme="minorHAnsi" w:hAnsiTheme="minorHAnsi" w:cs="Helvetica"/>
          <w:sz w:val="22"/>
          <w:szCs w:val="22"/>
          <w:lang w:val="en-US" w:eastAsia="en-US"/>
        </w:rPr>
      </w:pPr>
    </w:p>
    <w:p w:rsidR="005346B5" w:rsidRPr="00751FCA" w:rsidRDefault="00751FCA" w:rsidP="00751FCA">
      <w:pPr>
        <w:widowControl/>
        <w:jc w:val="both"/>
        <w:rPr>
          <w:rFonts w:asciiTheme="minorHAnsi" w:eastAsiaTheme="minorHAnsi" w:hAnsiTheme="minorHAnsi" w:cs="Helvetica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For</w:t>
      </w:r>
      <w:r w:rsidR="00C55759"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 the Academic Commission to be able to evaluate the adequacy of the proposed members, </w:t>
      </w:r>
      <w:r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please</w:t>
      </w:r>
      <w:r w:rsidR="00C55759" w:rsidRPr="00751FCA"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 xml:space="preserve"> fill in the data of the following tables and attach the corresponding abbreviated curriculums</w:t>
      </w:r>
      <w:r>
        <w:rPr>
          <w:rFonts w:asciiTheme="minorHAnsi" w:eastAsiaTheme="minorHAnsi" w:hAnsiTheme="minorHAnsi" w:cs="Helvetica"/>
          <w:sz w:val="22"/>
          <w:szCs w:val="22"/>
          <w:lang w:val="en-US" w:eastAsia="en-US"/>
        </w:rPr>
        <w:t>.</w:t>
      </w:r>
    </w:p>
    <w:p w:rsidR="00C55759" w:rsidRPr="00751FCA" w:rsidRDefault="00C55759" w:rsidP="00751FCA">
      <w:pPr>
        <w:widowControl/>
        <w:jc w:val="both"/>
        <w:rPr>
          <w:rFonts w:asciiTheme="minorHAnsi" w:eastAsiaTheme="minorHAnsi" w:hAnsiTheme="minorHAnsi" w:cs="Helvetica"/>
          <w:sz w:val="22"/>
          <w:szCs w:val="22"/>
          <w:lang w:val="en-US" w:eastAsia="en-US"/>
        </w:rPr>
      </w:pPr>
    </w:p>
    <w:p w:rsidR="00C55759" w:rsidRDefault="00C55759" w:rsidP="00751FCA">
      <w:pPr>
        <w:widowControl/>
        <w:jc w:val="both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55759" w:rsidRDefault="00C55759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55759" w:rsidRDefault="00C55759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55759" w:rsidRDefault="00C55759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55759" w:rsidRDefault="00C55759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55759" w:rsidRDefault="00C55759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55759" w:rsidRDefault="00C55759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55759" w:rsidRDefault="00C55759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55759" w:rsidRDefault="00C55759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55759" w:rsidRDefault="00C55759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55759" w:rsidRDefault="00C55759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751FCA" w:rsidRDefault="00751FCA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55759" w:rsidRDefault="00C55759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C55759" w:rsidRDefault="00C55759" w:rsidP="005346B5">
      <w:pPr>
        <w:widowControl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DB2772" w:rsidRDefault="00654BF6" w:rsidP="00DB2772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  <w:lang w:val="en-US"/>
        </w:rPr>
      </w:pPr>
      <w:r w:rsidRPr="00751FCA">
        <w:rPr>
          <w:rFonts w:asciiTheme="minorHAnsi" w:hAnsiTheme="minorHAnsi" w:cs="Arial"/>
          <w:b/>
          <w:sz w:val="24"/>
          <w:szCs w:val="24"/>
          <w:lang w:val="en-US"/>
        </w:rPr>
        <w:t>1</w:t>
      </w:r>
      <w:r w:rsidR="00DB2772" w:rsidRPr="00751FCA">
        <w:rPr>
          <w:rFonts w:asciiTheme="minorHAnsi" w:hAnsiTheme="minorHAnsi" w:cs="Arial"/>
          <w:b/>
          <w:sz w:val="24"/>
          <w:szCs w:val="24"/>
          <w:lang w:val="en-US"/>
        </w:rPr>
        <w:t xml:space="preserve"> </w:t>
      </w:r>
      <w:r w:rsidR="00F322B3" w:rsidRPr="00751FCA">
        <w:rPr>
          <w:rFonts w:asciiTheme="minorHAnsi" w:hAnsiTheme="minorHAnsi" w:cs="Arial"/>
          <w:b/>
          <w:sz w:val="24"/>
          <w:szCs w:val="24"/>
          <w:lang w:val="en-US"/>
        </w:rPr>
        <w:t>CHAIR</w:t>
      </w:r>
      <w:r w:rsidR="00DB2772" w:rsidRPr="00751FCA">
        <w:rPr>
          <w:rFonts w:asciiTheme="minorHAnsi" w:hAnsiTheme="minorHAnsi" w:cs="Arial"/>
          <w:b/>
          <w:sz w:val="24"/>
          <w:szCs w:val="24"/>
          <w:lang w:val="en-US"/>
        </w:rPr>
        <w:t xml:space="preserve">: </w:t>
      </w:r>
    </w:p>
    <w:p w:rsidR="00F2148B" w:rsidRDefault="00F2148B" w:rsidP="00DB2772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850"/>
        <w:gridCol w:w="567"/>
        <w:gridCol w:w="1776"/>
        <w:gridCol w:w="425"/>
        <w:gridCol w:w="351"/>
        <w:gridCol w:w="500"/>
        <w:gridCol w:w="492"/>
        <w:gridCol w:w="61"/>
        <w:gridCol w:w="1431"/>
      </w:tblGrid>
      <w:tr w:rsidR="00F2148B" w:rsidRPr="00751FCA" w:rsidTr="00AD1D73">
        <w:trPr>
          <w:trHeight w:val="40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397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Passport, ID number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ID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8B" w:rsidRPr="00751FCA" w:rsidRDefault="00F2148B" w:rsidP="00AD1D73">
            <w:pPr>
              <w:pStyle w:val="TableParagraph"/>
              <w:spacing w:before="28" w:line="22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Orcid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8B" w:rsidRPr="00751FCA" w:rsidRDefault="00F2148B" w:rsidP="00AD1D73">
            <w:pPr>
              <w:pStyle w:val="TableParagraph"/>
              <w:spacing w:before="28" w:line="24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Scopus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B" w:rsidRPr="00751FCA" w:rsidRDefault="00F2148B" w:rsidP="00AD1D73">
            <w:pPr>
              <w:pStyle w:val="TableParagraph"/>
              <w:spacing w:before="48" w:line="24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4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4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2148B" w:rsidRPr="00751FCA" w:rsidTr="00AD1D73">
        <w:trPr>
          <w:trHeight w:val="412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Phone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/>
                <w:color w:val="0000FF"/>
                <w:sz w:val="22"/>
                <w:szCs w:val="22"/>
                <w:u w:val="single"/>
              </w:rPr>
            </w:pPr>
          </w:p>
        </w:tc>
      </w:tr>
      <w:tr w:rsidR="00F2148B" w:rsidRPr="00751FCA" w:rsidTr="00AD1D73">
        <w:trPr>
          <w:trHeight w:val="419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Current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position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41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Year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F2148B" w:rsidRPr="00E25864" w:rsidTr="00AD1D73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Last Six-Year Research Evaluation</w:t>
            </w:r>
          </w:p>
          <w:p w:rsidR="00F2148B" w:rsidRPr="00370220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en-US"/>
              </w:rPr>
            </w:pPr>
            <w:r w:rsidRPr="0037022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en-US"/>
              </w:rPr>
              <w:t>(Academics in Spanish system)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439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Supervised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Thes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461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ch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projects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511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370220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Publications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2148B" w:rsidRPr="00751FCA" w:rsidRDefault="00F2148B" w:rsidP="00DB2772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F2148B" w:rsidRDefault="00F2148B" w:rsidP="00DB2772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</w:rPr>
      </w:pPr>
    </w:p>
    <w:p w:rsidR="00F2148B" w:rsidRDefault="00F2148B" w:rsidP="00DB2772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</w:rPr>
      </w:pPr>
    </w:p>
    <w:p w:rsidR="00DB2772" w:rsidRDefault="00DB2772" w:rsidP="00DB2772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751FCA">
        <w:rPr>
          <w:rFonts w:asciiTheme="minorHAnsi" w:hAnsiTheme="minorHAnsi" w:cs="Arial"/>
          <w:b/>
          <w:sz w:val="24"/>
          <w:szCs w:val="24"/>
        </w:rPr>
        <w:t xml:space="preserve">2 SECRETARY: </w:t>
      </w:r>
    </w:p>
    <w:p w:rsidR="00F2148B" w:rsidRDefault="00F2148B" w:rsidP="00DB2772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850"/>
        <w:gridCol w:w="567"/>
        <w:gridCol w:w="1776"/>
        <w:gridCol w:w="425"/>
        <w:gridCol w:w="351"/>
        <w:gridCol w:w="500"/>
        <w:gridCol w:w="492"/>
        <w:gridCol w:w="61"/>
        <w:gridCol w:w="1431"/>
      </w:tblGrid>
      <w:tr w:rsidR="00F2148B" w:rsidRPr="00751FCA" w:rsidTr="00AD1D73">
        <w:trPr>
          <w:trHeight w:val="40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397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Passport, ID number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ID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8B" w:rsidRPr="00751FCA" w:rsidRDefault="00F2148B" w:rsidP="00AD1D73">
            <w:pPr>
              <w:pStyle w:val="TableParagraph"/>
              <w:spacing w:before="28" w:line="22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Orcid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8B" w:rsidRPr="00751FCA" w:rsidRDefault="00F2148B" w:rsidP="00AD1D73">
            <w:pPr>
              <w:pStyle w:val="TableParagraph"/>
              <w:spacing w:before="28" w:line="24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Scopus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B" w:rsidRPr="00751FCA" w:rsidRDefault="00F2148B" w:rsidP="00AD1D73">
            <w:pPr>
              <w:pStyle w:val="TableParagraph"/>
              <w:spacing w:before="48" w:line="24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4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4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2148B" w:rsidRPr="00751FCA" w:rsidTr="00AD1D73">
        <w:trPr>
          <w:trHeight w:val="412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Phone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/>
                <w:color w:val="0000FF"/>
                <w:sz w:val="22"/>
                <w:szCs w:val="22"/>
                <w:u w:val="single"/>
              </w:rPr>
            </w:pPr>
          </w:p>
        </w:tc>
      </w:tr>
      <w:tr w:rsidR="00F2148B" w:rsidRPr="00751FCA" w:rsidTr="00AD1D73">
        <w:trPr>
          <w:trHeight w:val="419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Current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position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41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Year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F2148B" w:rsidRPr="00E25864" w:rsidTr="00AD1D73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Last Six-Year Research Evaluation</w:t>
            </w:r>
          </w:p>
          <w:p w:rsidR="00F2148B" w:rsidRPr="00370220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en-US"/>
              </w:rPr>
            </w:pPr>
            <w:r w:rsidRPr="0037022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en-US"/>
              </w:rPr>
              <w:t>(Academics in Spanish system)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439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Supervised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Thes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461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ch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projects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511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370220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Publications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2148B" w:rsidRPr="00751FCA" w:rsidRDefault="00F2148B" w:rsidP="00DB2772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</w:rPr>
      </w:pPr>
    </w:p>
    <w:p w:rsidR="0015612B" w:rsidRPr="00751FCA" w:rsidRDefault="0015612B" w:rsidP="0015612B">
      <w:pPr>
        <w:rPr>
          <w:rFonts w:asciiTheme="minorHAnsi" w:hAnsiTheme="minorHAnsi" w:cs="Arial"/>
          <w:b/>
          <w:lang w:val="en-US"/>
        </w:rPr>
      </w:pPr>
    </w:p>
    <w:p w:rsidR="00DB2772" w:rsidRPr="00751FCA" w:rsidRDefault="00DB2772" w:rsidP="00DB2772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751FCA">
        <w:rPr>
          <w:rFonts w:asciiTheme="minorHAnsi" w:hAnsiTheme="minorHAnsi" w:cs="Arial"/>
          <w:b/>
          <w:sz w:val="24"/>
          <w:szCs w:val="24"/>
        </w:rPr>
        <w:t xml:space="preserve">3 </w:t>
      </w:r>
      <w:r w:rsidR="00AC7A34" w:rsidRPr="00751FCA">
        <w:rPr>
          <w:rFonts w:asciiTheme="minorHAnsi" w:hAnsiTheme="minorHAnsi" w:cs="Arial"/>
          <w:b/>
          <w:sz w:val="24"/>
          <w:szCs w:val="24"/>
        </w:rPr>
        <w:t>MEMBER</w:t>
      </w:r>
      <w:r w:rsidRPr="00751FCA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F322B3" w:rsidRPr="00751FCA" w:rsidRDefault="00F322B3" w:rsidP="00DB2772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850"/>
        <w:gridCol w:w="567"/>
        <w:gridCol w:w="1776"/>
        <w:gridCol w:w="425"/>
        <w:gridCol w:w="351"/>
        <w:gridCol w:w="500"/>
        <w:gridCol w:w="492"/>
        <w:gridCol w:w="61"/>
        <w:gridCol w:w="1431"/>
      </w:tblGrid>
      <w:tr w:rsidR="00F2148B" w:rsidRPr="00751FCA" w:rsidTr="00AD1D73">
        <w:trPr>
          <w:trHeight w:val="40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397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Passport, ID number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ID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8B" w:rsidRPr="00751FCA" w:rsidRDefault="00F2148B" w:rsidP="00AD1D73">
            <w:pPr>
              <w:pStyle w:val="TableParagraph"/>
              <w:spacing w:before="28" w:line="22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Orcid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8B" w:rsidRPr="00751FCA" w:rsidRDefault="00F2148B" w:rsidP="00AD1D73">
            <w:pPr>
              <w:pStyle w:val="TableParagraph"/>
              <w:spacing w:before="28" w:line="24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Scopus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B" w:rsidRPr="00751FCA" w:rsidRDefault="00F2148B" w:rsidP="00AD1D73">
            <w:pPr>
              <w:pStyle w:val="TableParagraph"/>
              <w:spacing w:before="48" w:line="24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4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4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2148B" w:rsidRPr="00751FCA" w:rsidTr="00AD1D73">
        <w:trPr>
          <w:trHeight w:val="412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Phone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/>
                <w:color w:val="0000FF"/>
                <w:sz w:val="22"/>
                <w:szCs w:val="22"/>
                <w:u w:val="single"/>
              </w:rPr>
            </w:pPr>
          </w:p>
        </w:tc>
      </w:tr>
      <w:tr w:rsidR="00F2148B" w:rsidRPr="00751FCA" w:rsidTr="00AD1D73">
        <w:trPr>
          <w:trHeight w:val="419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Current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position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41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Year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F2148B" w:rsidRPr="00E25864" w:rsidTr="00AD1D73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Last Six-Year Research Evaluation</w:t>
            </w:r>
          </w:p>
          <w:p w:rsidR="00F2148B" w:rsidRPr="00370220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en-US"/>
              </w:rPr>
            </w:pPr>
            <w:r w:rsidRPr="0037022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en-US"/>
              </w:rPr>
              <w:t>(Academics in Spanish system)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439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Supervised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Thes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461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ch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projects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511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370220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Publications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76A66" w:rsidRPr="00751FCA" w:rsidRDefault="00F76A66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C55759" w:rsidRPr="00751FCA" w:rsidRDefault="00C55759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370220" w:rsidRDefault="00370220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F2148B" w:rsidRDefault="00F2148B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F2148B" w:rsidRDefault="00F2148B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F2148B" w:rsidRDefault="00F2148B" w:rsidP="00DB2772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DB2772" w:rsidRPr="00751FCA" w:rsidRDefault="00DB2772" w:rsidP="00DB2772">
      <w:pPr>
        <w:jc w:val="center"/>
        <w:rPr>
          <w:rFonts w:asciiTheme="minorHAnsi" w:hAnsiTheme="minorHAnsi" w:cs="Arial"/>
          <w:b/>
          <w:lang w:val="en-US"/>
        </w:rPr>
      </w:pPr>
      <w:bookmarkStart w:id="0" w:name="_GoBack"/>
      <w:bookmarkEnd w:id="0"/>
      <w:r w:rsidRPr="00751FCA">
        <w:rPr>
          <w:rFonts w:asciiTheme="minorHAnsi" w:hAnsiTheme="minorHAnsi" w:cs="Arial"/>
          <w:b/>
          <w:sz w:val="28"/>
          <w:szCs w:val="28"/>
          <w:lang w:val="en-US"/>
        </w:rPr>
        <w:lastRenderedPageBreak/>
        <w:t>SU</w:t>
      </w:r>
      <w:r w:rsidR="00F322B3" w:rsidRPr="00751FCA">
        <w:rPr>
          <w:rFonts w:asciiTheme="minorHAnsi" w:hAnsiTheme="minorHAnsi" w:cs="Arial"/>
          <w:b/>
          <w:sz w:val="28"/>
          <w:szCs w:val="28"/>
          <w:lang w:val="en-US"/>
        </w:rPr>
        <w:t>BSTITUTE</w:t>
      </w:r>
      <w:r w:rsidR="00AC7A34" w:rsidRPr="00751FCA">
        <w:rPr>
          <w:rFonts w:asciiTheme="minorHAnsi" w:hAnsiTheme="minorHAnsi" w:cs="Arial"/>
          <w:b/>
          <w:sz w:val="28"/>
          <w:szCs w:val="28"/>
          <w:lang w:val="en-US"/>
        </w:rPr>
        <w:t xml:space="preserve"> MEMBERS</w:t>
      </w:r>
      <w:r w:rsidRPr="00751FCA">
        <w:rPr>
          <w:rFonts w:asciiTheme="minorHAnsi" w:hAnsiTheme="minorHAnsi" w:cs="Arial"/>
          <w:b/>
          <w:lang w:val="en-US"/>
        </w:rPr>
        <w:t>:</w:t>
      </w:r>
    </w:p>
    <w:p w:rsidR="00F322B3" w:rsidRPr="00751FCA" w:rsidRDefault="00F322B3" w:rsidP="00DB2772">
      <w:pPr>
        <w:jc w:val="both"/>
        <w:rPr>
          <w:rFonts w:asciiTheme="minorHAnsi" w:hAnsiTheme="minorHAnsi" w:cs="Arial"/>
          <w:b/>
          <w:lang w:val="en-US"/>
        </w:rPr>
      </w:pPr>
    </w:p>
    <w:p w:rsidR="00370220" w:rsidRDefault="00C55759" w:rsidP="00F2148B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  <w:lang w:val="en-US"/>
        </w:rPr>
      </w:pPr>
      <w:r w:rsidRPr="00751FCA">
        <w:rPr>
          <w:rFonts w:asciiTheme="minorHAnsi" w:hAnsiTheme="minorHAnsi" w:cs="Arial"/>
          <w:b/>
          <w:sz w:val="24"/>
          <w:szCs w:val="24"/>
          <w:lang w:val="en-US"/>
        </w:rPr>
        <w:t>4</w:t>
      </w:r>
      <w:r w:rsidR="00DB2772" w:rsidRPr="00751FCA">
        <w:rPr>
          <w:rFonts w:asciiTheme="minorHAnsi" w:hAnsiTheme="minorHAnsi" w:cs="Arial"/>
          <w:b/>
          <w:sz w:val="24"/>
          <w:szCs w:val="24"/>
          <w:lang w:val="en-US"/>
        </w:rPr>
        <w:t xml:space="preserve"> </w:t>
      </w:r>
      <w:r w:rsidR="00F322B3" w:rsidRPr="00751FCA">
        <w:rPr>
          <w:rFonts w:asciiTheme="minorHAnsi" w:hAnsiTheme="minorHAnsi" w:cs="Arial"/>
          <w:b/>
          <w:sz w:val="24"/>
          <w:szCs w:val="24"/>
          <w:lang w:val="en-US"/>
        </w:rPr>
        <w:t>SUBSTITUTE</w:t>
      </w:r>
      <w:r w:rsidR="00AC7A34" w:rsidRPr="00751FCA">
        <w:rPr>
          <w:rFonts w:asciiTheme="minorHAnsi" w:hAnsiTheme="minorHAnsi" w:cs="Arial"/>
          <w:b/>
          <w:sz w:val="24"/>
          <w:szCs w:val="24"/>
          <w:lang w:val="en-US"/>
        </w:rPr>
        <w:t xml:space="preserve"> </w:t>
      </w:r>
      <w:proofErr w:type="gramStart"/>
      <w:r w:rsidR="00AC7A34" w:rsidRPr="00751FCA">
        <w:rPr>
          <w:rFonts w:asciiTheme="minorHAnsi" w:hAnsiTheme="minorHAnsi" w:cs="Arial"/>
          <w:b/>
          <w:sz w:val="24"/>
          <w:szCs w:val="24"/>
          <w:lang w:val="en-US"/>
        </w:rPr>
        <w:t>MEMBER</w:t>
      </w:r>
      <w:proofErr w:type="gramEnd"/>
      <w:r w:rsidR="00DB2772" w:rsidRPr="00751FCA">
        <w:rPr>
          <w:rFonts w:asciiTheme="minorHAnsi" w:hAnsiTheme="minorHAnsi" w:cs="Arial"/>
          <w:b/>
          <w:sz w:val="24"/>
          <w:szCs w:val="24"/>
          <w:lang w:val="en-US"/>
        </w:rPr>
        <w:t xml:space="preserve">: </w:t>
      </w:r>
    </w:p>
    <w:p w:rsidR="00F2148B" w:rsidRDefault="00F2148B" w:rsidP="00F2148B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850"/>
        <w:gridCol w:w="567"/>
        <w:gridCol w:w="1776"/>
        <w:gridCol w:w="425"/>
        <w:gridCol w:w="351"/>
        <w:gridCol w:w="500"/>
        <w:gridCol w:w="492"/>
        <w:gridCol w:w="61"/>
        <w:gridCol w:w="1431"/>
      </w:tblGrid>
      <w:tr w:rsidR="00F2148B" w:rsidRPr="00751FCA" w:rsidTr="00AD1D73">
        <w:trPr>
          <w:trHeight w:val="40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397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Passport, ID number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ID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8B" w:rsidRPr="00751FCA" w:rsidRDefault="00F2148B" w:rsidP="00AD1D73">
            <w:pPr>
              <w:pStyle w:val="TableParagraph"/>
              <w:spacing w:before="28" w:line="22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Orcid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8B" w:rsidRPr="00751FCA" w:rsidRDefault="00F2148B" w:rsidP="00AD1D73">
            <w:pPr>
              <w:pStyle w:val="TableParagraph"/>
              <w:spacing w:before="28" w:line="24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Scopus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B" w:rsidRPr="00751FCA" w:rsidRDefault="00F2148B" w:rsidP="00AD1D73">
            <w:pPr>
              <w:pStyle w:val="TableParagraph"/>
              <w:spacing w:before="48" w:line="24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4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4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2148B" w:rsidRPr="00751FCA" w:rsidTr="00AD1D73">
        <w:trPr>
          <w:trHeight w:val="412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Phone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/>
                <w:color w:val="0000FF"/>
                <w:sz w:val="22"/>
                <w:szCs w:val="22"/>
                <w:u w:val="single"/>
              </w:rPr>
            </w:pPr>
          </w:p>
        </w:tc>
      </w:tr>
      <w:tr w:rsidR="00F2148B" w:rsidRPr="00751FCA" w:rsidTr="00AD1D73">
        <w:trPr>
          <w:trHeight w:val="419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Current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position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41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Year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F2148B" w:rsidRPr="00E25864" w:rsidTr="00AD1D73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Last Six-Year Research Evaluation</w:t>
            </w:r>
          </w:p>
          <w:p w:rsidR="00F2148B" w:rsidRPr="00370220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en-US"/>
              </w:rPr>
            </w:pPr>
            <w:r w:rsidRPr="0037022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en-US"/>
              </w:rPr>
              <w:t>(Academics in Spanish system)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439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Supervised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Thes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461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ch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projects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511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370220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Publications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2148B" w:rsidRDefault="00F2148B" w:rsidP="00F2148B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F2148B" w:rsidRDefault="00F2148B" w:rsidP="00F2148B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</w:rPr>
      </w:pPr>
    </w:p>
    <w:p w:rsidR="00DB2772" w:rsidRDefault="00C55759" w:rsidP="00F2148B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751FCA">
        <w:rPr>
          <w:rFonts w:asciiTheme="minorHAnsi" w:hAnsiTheme="minorHAnsi" w:cs="Arial"/>
          <w:b/>
          <w:sz w:val="24"/>
          <w:szCs w:val="24"/>
        </w:rPr>
        <w:t>5</w:t>
      </w:r>
      <w:r w:rsidR="00F322B3" w:rsidRPr="00751FCA">
        <w:rPr>
          <w:rFonts w:asciiTheme="minorHAnsi" w:hAnsiTheme="minorHAnsi" w:cs="Arial"/>
          <w:b/>
          <w:sz w:val="24"/>
          <w:szCs w:val="24"/>
        </w:rPr>
        <w:t xml:space="preserve"> SUBSTITUTE</w:t>
      </w:r>
      <w:r w:rsidR="00AC7A34" w:rsidRPr="00751FCA">
        <w:rPr>
          <w:rFonts w:asciiTheme="minorHAnsi" w:hAnsiTheme="minorHAnsi" w:cs="Arial"/>
          <w:b/>
          <w:sz w:val="24"/>
          <w:szCs w:val="24"/>
        </w:rPr>
        <w:t xml:space="preserve"> MEMBER</w:t>
      </w:r>
      <w:r w:rsidR="00DB2772" w:rsidRPr="00751FCA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F2148B" w:rsidRDefault="00F2148B" w:rsidP="00F2148B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 w:cs="Arial"/>
          <w:b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850"/>
        <w:gridCol w:w="567"/>
        <w:gridCol w:w="1776"/>
        <w:gridCol w:w="425"/>
        <w:gridCol w:w="351"/>
        <w:gridCol w:w="500"/>
        <w:gridCol w:w="492"/>
        <w:gridCol w:w="61"/>
        <w:gridCol w:w="1431"/>
      </w:tblGrid>
      <w:tr w:rsidR="00F2148B" w:rsidRPr="00751FCA" w:rsidTr="00AD1D73">
        <w:trPr>
          <w:trHeight w:val="40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51FCA">
              <w:rPr>
                <w:rFonts w:asciiTheme="minorHAnsi" w:eastAsia="Times New Roman" w:hAnsiTheme="minorHAnsi" w:cs="Arial"/>
                <w:bCs/>
                <w:color w:val="000000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397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Passport, ID number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ID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Researcher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8B" w:rsidRPr="00751FCA" w:rsidRDefault="00F2148B" w:rsidP="00AD1D73">
            <w:pPr>
              <w:pStyle w:val="TableParagraph"/>
              <w:spacing w:before="28" w:line="22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Orcid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8B" w:rsidRPr="00751FCA" w:rsidRDefault="00F2148B" w:rsidP="00AD1D73">
            <w:pPr>
              <w:pStyle w:val="TableParagraph"/>
              <w:spacing w:before="28" w:line="24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2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Scopus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8B" w:rsidRPr="00751FCA" w:rsidRDefault="00F2148B" w:rsidP="00AD1D73">
            <w:pPr>
              <w:pStyle w:val="TableParagraph"/>
              <w:spacing w:before="48" w:line="241" w:lineRule="exact"/>
              <w:ind w:left="65"/>
              <w:rPr>
                <w:rFonts w:asciiTheme="minorHAnsi" w:eastAsia="Arial" w:hAnsiTheme="minorHAnsi" w:cs="Arial"/>
              </w:rPr>
            </w:pPr>
          </w:p>
        </w:tc>
      </w:tr>
      <w:tr w:rsidR="00F2148B" w:rsidRPr="00751FCA" w:rsidTr="00AD1D73">
        <w:trPr>
          <w:trHeight w:val="4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/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420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F2148B" w:rsidRPr="00751FCA" w:rsidTr="00AD1D73">
        <w:trPr>
          <w:trHeight w:val="412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Phone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/>
                <w:color w:val="0000FF"/>
                <w:sz w:val="22"/>
                <w:szCs w:val="22"/>
                <w:u w:val="single"/>
              </w:rPr>
            </w:pPr>
          </w:p>
        </w:tc>
      </w:tr>
      <w:tr w:rsidR="00F2148B" w:rsidRPr="00751FCA" w:rsidTr="00AD1D73">
        <w:trPr>
          <w:trHeight w:val="419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Current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position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</w:p>
        </w:tc>
      </w:tr>
      <w:tr w:rsidR="00F2148B" w:rsidRPr="00751FCA" w:rsidTr="00AD1D73">
        <w:trPr>
          <w:trHeight w:val="41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PhD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University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Year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F2148B" w:rsidRPr="00E25864" w:rsidTr="00AD1D73">
        <w:trPr>
          <w:trHeight w:val="2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  <w:t>Last Six-Year Research Evaluation</w:t>
            </w:r>
          </w:p>
          <w:p w:rsidR="00F2148B" w:rsidRPr="00370220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en-US"/>
              </w:rPr>
            </w:pPr>
            <w:r w:rsidRPr="00370220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en-US"/>
              </w:rPr>
              <w:t>(Academics in Spanish system)</w:t>
            </w: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439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Supervised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Thes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e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461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Resea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r</w:t>
            </w:r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ch</w:t>
            </w:r>
            <w:proofErr w:type="spellEnd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projects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2148B" w:rsidRPr="00751FCA" w:rsidTr="00AD1D73">
        <w:trPr>
          <w:trHeight w:val="511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370220" w:rsidRDefault="00F2148B" w:rsidP="00AD1D73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proofErr w:type="spellStart"/>
            <w:r w:rsidRPr="00751FC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Publications</w:t>
            </w:r>
            <w:proofErr w:type="spellEnd"/>
          </w:p>
        </w:tc>
        <w:tc>
          <w:tcPr>
            <w:tcW w:w="5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48B" w:rsidRPr="00751FCA" w:rsidRDefault="00F2148B" w:rsidP="00AD1D73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2148B" w:rsidRPr="00751FCA" w:rsidRDefault="00F2148B" w:rsidP="00F2148B">
      <w:pPr>
        <w:pStyle w:val="Textoindependiente"/>
        <w:kinsoku w:val="0"/>
        <w:overflowPunct w:val="0"/>
        <w:spacing w:before="11"/>
        <w:ind w:left="0" w:firstLine="0"/>
        <w:rPr>
          <w:rFonts w:asciiTheme="minorHAnsi" w:hAnsiTheme="minorHAnsi"/>
          <w:sz w:val="24"/>
          <w:lang w:val="en-US"/>
        </w:rPr>
      </w:pPr>
    </w:p>
    <w:sectPr w:rsidR="00F2148B" w:rsidRPr="00751FCA" w:rsidSect="00DB2772">
      <w:headerReference w:type="default" r:id="rId11"/>
      <w:pgSz w:w="11906" w:h="16838"/>
      <w:pgMar w:top="28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F1" w:rsidRDefault="00F804F1">
      <w:r>
        <w:separator/>
      </w:r>
    </w:p>
  </w:endnote>
  <w:endnote w:type="continuationSeparator" w:id="0">
    <w:p w:rsidR="00F804F1" w:rsidRDefault="00F8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F1" w:rsidRDefault="00F804F1">
      <w:r>
        <w:separator/>
      </w:r>
    </w:p>
  </w:footnote>
  <w:footnote w:type="continuationSeparator" w:id="0">
    <w:p w:rsidR="00F804F1" w:rsidRDefault="00F8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CC" w:rsidRPr="00A639CC" w:rsidRDefault="00F804F1" w:rsidP="00A639CC">
    <w:pPr>
      <w:ind w:right="561"/>
      <w:jc w:val="both"/>
      <w:rPr>
        <w:rFonts w:ascii="Century Gothic" w:hAnsi="Century Gothic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left="816" w:hanging="351"/>
      </w:pPr>
      <w:rPr>
        <w:rFonts w:ascii="Wingdings" w:hAnsi="Wingdings" w:cs="Wingdings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603" w:hanging="351"/>
      </w:pPr>
    </w:lvl>
    <w:lvl w:ilvl="2">
      <w:numFmt w:val="bullet"/>
      <w:lvlText w:val="•"/>
      <w:lvlJc w:val="left"/>
      <w:pPr>
        <w:ind w:left="2389" w:hanging="351"/>
      </w:pPr>
    </w:lvl>
    <w:lvl w:ilvl="3">
      <w:numFmt w:val="bullet"/>
      <w:lvlText w:val="•"/>
      <w:lvlJc w:val="left"/>
      <w:pPr>
        <w:ind w:left="3175" w:hanging="351"/>
      </w:pPr>
    </w:lvl>
    <w:lvl w:ilvl="4">
      <w:numFmt w:val="bullet"/>
      <w:lvlText w:val="•"/>
      <w:lvlJc w:val="left"/>
      <w:pPr>
        <w:ind w:left="3962" w:hanging="351"/>
      </w:pPr>
    </w:lvl>
    <w:lvl w:ilvl="5">
      <w:numFmt w:val="bullet"/>
      <w:lvlText w:val="•"/>
      <w:lvlJc w:val="left"/>
      <w:pPr>
        <w:ind w:left="4748" w:hanging="351"/>
      </w:pPr>
    </w:lvl>
    <w:lvl w:ilvl="6">
      <w:numFmt w:val="bullet"/>
      <w:lvlText w:val="•"/>
      <w:lvlJc w:val="left"/>
      <w:pPr>
        <w:ind w:left="5534" w:hanging="351"/>
      </w:pPr>
    </w:lvl>
    <w:lvl w:ilvl="7">
      <w:numFmt w:val="bullet"/>
      <w:lvlText w:val="•"/>
      <w:lvlJc w:val="left"/>
      <w:pPr>
        <w:ind w:left="6321" w:hanging="351"/>
      </w:pPr>
    </w:lvl>
    <w:lvl w:ilvl="8">
      <w:numFmt w:val="bullet"/>
      <w:lvlText w:val="•"/>
      <w:lvlJc w:val="left"/>
      <w:pPr>
        <w:ind w:left="7107" w:hanging="351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16" w:hanging="351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603" w:hanging="351"/>
      </w:pPr>
    </w:lvl>
    <w:lvl w:ilvl="2">
      <w:numFmt w:val="bullet"/>
      <w:lvlText w:val="•"/>
      <w:lvlJc w:val="left"/>
      <w:pPr>
        <w:ind w:left="2389" w:hanging="351"/>
      </w:pPr>
    </w:lvl>
    <w:lvl w:ilvl="3">
      <w:numFmt w:val="bullet"/>
      <w:lvlText w:val="•"/>
      <w:lvlJc w:val="left"/>
      <w:pPr>
        <w:ind w:left="3175" w:hanging="351"/>
      </w:pPr>
    </w:lvl>
    <w:lvl w:ilvl="4">
      <w:numFmt w:val="bullet"/>
      <w:lvlText w:val="•"/>
      <w:lvlJc w:val="left"/>
      <w:pPr>
        <w:ind w:left="3962" w:hanging="351"/>
      </w:pPr>
    </w:lvl>
    <w:lvl w:ilvl="5">
      <w:numFmt w:val="bullet"/>
      <w:lvlText w:val="•"/>
      <w:lvlJc w:val="left"/>
      <w:pPr>
        <w:ind w:left="4748" w:hanging="351"/>
      </w:pPr>
    </w:lvl>
    <w:lvl w:ilvl="6">
      <w:numFmt w:val="bullet"/>
      <w:lvlText w:val="•"/>
      <w:lvlJc w:val="left"/>
      <w:pPr>
        <w:ind w:left="5534" w:hanging="351"/>
      </w:pPr>
    </w:lvl>
    <w:lvl w:ilvl="7">
      <w:numFmt w:val="bullet"/>
      <w:lvlText w:val="•"/>
      <w:lvlJc w:val="left"/>
      <w:pPr>
        <w:ind w:left="6321" w:hanging="351"/>
      </w:pPr>
    </w:lvl>
    <w:lvl w:ilvl="8">
      <w:numFmt w:val="bullet"/>
      <w:lvlText w:val="•"/>
      <w:lvlJc w:val="left"/>
      <w:pPr>
        <w:ind w:left="7107" w:hanging="35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816" w:hanging="351"/>
      </w:pPr>
      <w:rPr>
        <w:rFonts w:ascii="Times New Roman" w:hAnsi="Times New Roman" w:cs="Times New Roman"/>
        <w:b/>
        <w:bCs/>
        <w:spacing w:val="1"/>
        <w:sz w:val="25"/>
        <w:szCs w:val="25"/>
      </w:rPr>
    </w:lvl>
    <w:lvl w:ilvl="1">
      <w:numFmt w:val="bullet"/>
      <w:lvlText w:val="•"/>
      <w:lvlJc w:val="left"/>
      <w:pPr>
        <w:ind w:left="1603" w:hanging="351"/>
      </w:pPr>
    </w:lvl>
    <w:lvl w:ilvl="2">
      <w:numFmt w:val="bullet"/>
      <w:lvlText w:val="•"/>
      <w:lvlJc w:val="left"/>
      <w:pPr>
        <w:ind w:left="2389" w:hanging="351"/>
      </w:pPr>
    </w:lvl>
    <w:lvl w:ilvl="3">
      <w:numFmt w:val="bullet"/>
      <w:lvlText w:val="•"/>
      <w:lvlJc w:val="left"/>
      <w:pPr>
        <w:ind w:left="3175" w:hanging="351"/>
      </w:pPr>
    </w:lvl>
    <w:lvl w:ilvl="4">
      <w:numFmt w:val="bullet"/>
      <w:lvlText w:val="•"/>
      <w:lvlJc w:val="left"/>
      <w:pPr>
        <w:ind w:left="3962" w:hanging="351"/>
      </w:pPr>
    </w:lvl>
    <w:lvl w:ilvl="5">
      <w:numFmt w:val="bullet"/>
      <w:lvlText w:val="•"/>
      <w:lvlJc w:val="left"/>
      <w:pPr>
        <w:ind w:left="4748" w:hanging="351"/>
      </w:pPr>
    </w:lvl>
    <w:lvl w:ilvl="6">
      <w:numFmt w:val="bullet"/>
      <w:lvlText w:val="•"/>
      <w:lvlJc w:val="left"/>
      <w:pPr>
        <w:ind w:left="5534" w:hanging="351"/>
      </w:pPr>
    </w:lvl>
    <w:lvl w:ilvl="7">
      <w:numFmt w:val="bullet"/>
      <w:lvlText w:val="•"/>
      <w:lvlJc w:val="left"/>
      <w:pPr>
        <w:ind w:left="6321" w:hanging="351"/>
      </w:pPr>
    </w:lvl>
    <w:lvl w:ilvl="8">
      <w:numFmt w:val="bullet"/>
      <w:lvlText w:val="•"/>
      <w:lvlJc w:val="left"/>
      <w:pPr>
        <w:ind w:left="7107" w:hanging="351"/>
      </w:pPr>
    </w:lvl>
  </w:abstractNum>
  <w:abstractNum w:abstractNumId="3">
    <w:nsid w:val="7892523F"/>
    <w:multiLevelType w:val="hybridMultilevel"/>
    <w:tmpl w:val="FE9E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2"/>
    <w:rsid w:val="00105737"/>
    <w:rsid w:val="0015612B"/>
    <w:rsid w:val="001826CF"/>
    <w:rsid w:val="002A7BF9"/>
    <w:rsid w:val="00351127"/>
    <w:rsid w:val="00353360"/>
    <w:rsid w:val="00370220"/>
    <w:rsid w:val="005346B5"/>
    <w:rsid w:val="00654BF6"/>
    <w:rsid w:val="006F3686"/>
    <w:rsid w:val="0071309D"/>
    <w:rsid w:val="00751FCA"/>
    <w:rsid w:val="007D050A"/>
    <w:rsid w:val="007F18BE"/>
    <w:rsid w:val="0092206E"/>
    <w:rsid w:val="00980B0F"/>
    <w:rsid w:val="00A21312"/>
    <w:rsid w:val="00A848CD"/>
    <w:rsid w:val="00AC7A34"/>
    <w:rsid w:val="00AD7C53"/>
    <w:rsid w:val="00C55759"/>
    <w:rsid w:val="00D8665C"/>
    <w:rsid w:val="00DB2772"/>
    <w:rsid w:val="00E63A43"/>
    <w:rsid w:val="00ED3967"/>
    <w:rsid w:val="00F2148B"/>
    <w:rsid w:val="00F322B3"/>
    <w:rsid w:val="00F52DBB"/>
    <w:rsid w:val="00F76A66"/>
    <w:rsid w:val="00F804F1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B2772"/>
    <w:pPr>
      <w:ind w:left="816" w:hanging="350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link w:val="Ttulo2Car"/>
    <w:uiPriority w:val="1"/>
    <w:qFormat/>
    <w:rsid w:val="00DB2772"/>
    <w:pPr>
      <w:ind w:left="116"/>
      <w:outlineLvl w:val="1"/>
    </w:pPr>
    <w:rPr>
      <w:b/>
      <w:bCs/>
      <w:sz w:val="21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DB2772"/>
    <w:pPr>
      <w:widowControl/>
      <w:autoSpaceDE/>
      <w:autoSpaceDN/>
      <w:adjustRightInd/>
      <w:ind w:left="851" w:right="1127"/>
      <w:jc w:val="both"/>
    </w:pPr>
    <w:rPr>
      <w:rFonts w:ascii="Arial" w:eastAsia="Times New Roman" w:hAnsi="Arial" w:cs="Arial"/>
      <w:sz w:val="22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1"/>
    <w:rsid w:val="00DB2772"/>
    <w:rPr>
      <w:rFonts w:ascii="Times New Roman" w:eastAsiaTheme="minorEastAsia" w:hAnsi="Times New Roman" w:cs="Times New Roman"/>
      <w:b/>
      <w:bCs/>
      <w:sz w:val="25"/>
      <w:szCs w:val="25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DB2772"/>
    <w:rPr>
      <w:rFonts w:ascii="Times New Roman" w:eastAsiaTheme="minorEastAsia" w:hAnsi="Times New Roman" w:cs="Times New Roman"/>
      <w:b/>
      <w:bCs/>
      <w:sz w:val="21"/>
      <w:szCs w:val="21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B2772"/>
    <w:pPr>
      <w:ind w:left="816" w:hanging="350"/>
    </w:pPr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2772"/>
    <w:rPr>
      <w:rFonts w:ascii="Times New Roman" w:eastAsiaTheme="minorEastAsia" w:hAnsi="Times New Roman" w:cs="Times New Roman"/>
      <w:sz w:val="21"/>
      <w:szCs w:val="21"/>
      <w:lang w:eastAsia="es-ES"/>
    </w:rPr>
  </w:style>
  <w:style w:type="paragraph" w:customStyle="1" w:styleId="TableParagraph">
    <w:name w:val="Table Paragraph"/>
    <w:basedOn w:val="Normal"/>
    <w:uiPriority w:val="1"/>
    <w:qFormat/>
    <w:rsid w:val="00DB2772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A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A34"/>
    <w:rPr>
      <w:rFonts w:ascii="Segoe UI" w:eastAsiaTheme="minorEastAsia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C55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B2772"/>
    <w:pPr>
      <w:ind w:left="816" w:hanging="350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next w:val="Normal"/>
    <w:link w:val="Ttulo2Car"/>
    <w:uiPriority w:val="1"/>
    <w:qFormat/>
    <w:rsid w:val="00DB2772"/>
    <w:pPr>
      <w:ind w:left="116"/>
      <w:outlineLvl w:val="1"/>
    </w:pPr>
    <w:rPr>
      <w:b/>
      <w:bCs/>
      <w:sz w:val="21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DB2772"/>
    <w:pPr>
      <w:widowControl/>
      <w:autoSpaceDE/>
      <w:autoSpaceDN/>
      <w:adjustRightInd/>
      <w:ind w:left="851" w:right="1127"/>
      <w:jc w:val="both"/>
    </w:pPr>
    <w:rPr>
      <w:rFonts w:ascii="Arial" w:eastAsia="Times New Roman" w:hAnsi="Arial" w:cs="Arial"/>
      <w:sz w:val="22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1"/>
    <w:rsid w:val="00DB2772"/>
    <w:rPr>
      <w:rFonts w:ascii="Times New Roman" w:eastAsiaTheme="minorEastAsia" w:hAnsi="Times New Roman" w:cs="Times New Roman"/>
      <w:b/>
      <w:bCs/>
      <w:sz w:val="25"/>
      <w:szCs w:val="25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DB2772"/>
    <w:rPr>
      <w:rFonts w:ascii="Times New Roman" w:eastAsiaTheme="minorEastAsia" w:hAnsi="Times New Roman" w:cs="Times New Roman"/>
      <w:b/>
      <w:bCs/>
      <w:sz w:val="21"/>
      <w:szCs w:val="21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DB2772"/>
    <w:pPr>
      <w:ind w:left="816" w:hanging="350"/>
    </w:pPr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2772"/>
    <w:rPr>
      <w:rFonts w:ascii="Times New Roman" w:eastAsiaTheme="minorEastAsia" w:hAnsi="Times New Roman" w:cs="Times New Roman"/>
      <w:sz w:val="21"/>
      <w:szCs w:val="21"/>
      <w:lang w:eastAsia="es-ES"/>
    </w:rPr>
  </w:style>
  <w:style w:type="paragraph" w:customStyle="1" w:styleId="TableParagraph">
    <w:name w:val="Table Paragraph"/>
    <w:basedOn w:val="Normal"/>
    <w:uiPriority w:val="1"/>
    <w:qFormat/>
    <w:rsid w:val="00DB2772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A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A34"/>
    <w:rPr>
      <w:rFonts w:ascii="Segoe UI" w:eastAsiaTheme="minorEastAsia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C5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4283-F46A-411B-BC82-2276B484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CaminsTECH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Aranda Gimo</dc:creator>
  <cp:keywords/>
  <dc:description/>
  <cp:lastModifiedBy>mcervera</cp:lastModifiedBy>
  <cp:revision>10</cp:revision>
  <cp:lastPrinted>2017-03-17T11:40:00Z</cp:lastPrinted>
  <dcterms:created xsi:type="dcterms:W3CDTF">2017-03-20T10:51:00Z</dcterms:created>
  <dcterms:modified xsi:type="dcterms:W3CDTF">2017-06-28T14:26:00Z</dcterms:modified>
</cp:coreProperties>
</file>